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C0" w:rsidRDefault="00A00FC0" w:rsidP="00A00FC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Муниципальное бюджетное общеобразовательное учреждение</w:t>
      </w:r>
    </w:p>
    <w:p w:rsidR="00A00FC0" w:rsidRDefault="00A00FC0" w:rsidP="00A00FC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«Основная общеобразовательная школа № 6» </w:t>
      </w:r>
    </w:p>
    <w:p w:rsidR="00A00FC0" w:rsidRDefault="00A00FC0" w:rsidP="00A00FC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00FC0" w:rsidRDefault="00A00FC0" w:rsidP="00A00FC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f9"/>
        <w:tblW w:w="95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8"/>
        <w:gridCol w:w="1765"/>
        <w:gridCol w:w="3698"/>
      </w:tblGrid>
      <w:tr w:rsidR="00A00FC0" w:rsidTr="00A00FC0">
        <w:tc>
          <w:tcPr>
            <w:tcW w:w="4108" w:type="dxa"/>
          </w:tcPr>
          <w:p w:rsidR="00A00FC0" w:rsidRDefault="00A00FC0">
            <w:pPr>
              <w:spacing w:after="0"/>
              <w:rPr>
                <w:rFonts w:ascii="Times New Roman" w:hAnsi="Times New Roman"/>
                <w:i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</w:rPr>
              <w:br w:type="page"/>
            </w:r>
            <w:r>
              <w:rPr>
                <w:rFonts w:ascii="Times New Roman" w:hAnsi="Times New Roman"/>
                <w:i/>
              </w:rPr>
              <w:br w:type="page"/>
              <w:t xml:space="preserve">ПРИНЯТО  решением педагогического  совета  МБОУ «ООШ №6» </w:t>
            </w:r>
          </w:p>
          <w:p w:rsidR="00A00FC0" w:rsidRDefault="00212F2E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протокол от 30</w:t>
            </w:r>
            <w:r w:rsidR="00A00FC0">
              <w:rPr>
                <w:rFonts w:ascii="Times New Roman" w:hAnsi="Times New Roman"/>
                <w:i/>
              </w:rPr>
              <w:t>.08.201</w:t>
            </w:r>
            <w:r w:rsidR="00E61AD7">
              <w:rPr>
                <w:rFonts w:ascii="Times New Roman" w:hAnsi="Times New Roman"/>
                <w:i/>
              </w:rPr>
              <w:t>8</w:t>
            </w:r>
            <w:r w:rsidR="00A00FC0">
              <w:rPr>
                <w:rFonts w:ascii="Times New Roman" w:hAnsi="Times New Roman"/>
                <w:i/>
              </w:rPr>
              <w:t xml:space="preserve"> г. № 1</w:t>
            </w:r>
            <w:r>
              <w:rPr>
                <w:rFonts w:ascii="Times New Roman" w:hAnsi="Times New Roman"/>
                <w:i/>
              </w:rPr>
              <w:t>2</w:t>
            </w:r>
          </w:p>
          <w:p w:rsidR="00A00FC0" w:rsidRDefault="00A00FC0">
            <w:pPr>
              <w:spacing w:after="0"/>
              <w:rPr>
                <w:rFonts w:ascii="Times New Roman" w:hAnsi="Times New Roman"/>
                <w:i/>
              </w:rPr>
            </w:pPr>
          </w:p>
          <w:p w:rsidR="00A00FC0" w:rsidRDefault="00A00FC0">
            <w:pPr>
              <w:spacing w:after="0"/>
              <w:rPr>
                <w:rFonts w:ascii="Times New Roman" w:hAnsi="Times New Roman"/>
                <w:i/>
                <w:szCs w:val="22"/>
                <w:lang w:eastAsia="en-US"/>
              </w:rPr>
            </w:pPr>
          </w:p>
        </w:tc>
        <w:tc>
          <w:tcPr>
            <w:tcW w:w="1765" w:type="dxa"/>
          </w:tcPr>
          <w:p w:rsidR="00A00FC0" w:rsidRDefault="00A00FC0">
            <w:pPr>
              <w:spacing w:after="0"/>
              <w:rPr>
                <w:rFonts w:ascii="Times New Roman" w:hAnsi="Times New Roman"/>
                <w:i/>
                <w:szCs w:val="22"/>
                <w:lang w:eastAsia="en-US"/>
              </w:rPr>
            </w:pPr>
          </w:p>
        </w:tc>
        <w:tc>
          <w:tcPr>
            <w:tcW w:w="3698" w:type="dxa"/>
            <w:hideMark/>
          </w:tcPr>
          <w:p w:rsidR="00A00FC0" w:rsidRDefault="00A00FC0">
            <w:pPr>
              <w:spacing w:after="0"/>
              <w:rPr>
                <w:rFonts w:ascii="Times New Roman" w:hAnsi="Times New Roman"/>
                <w:i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</w:rPr>
              <w:t xml:space="preserve">     УТВЕРЖДЕНО </w:t>
            </w:r>
          </w:p>
          <w:p w:rsidR="00A00FC0" w:rsidRDefault="00A00FC0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приказом   МБОУ «ООШ №6»</w:t>
            </w:r>
          </w:p>
          <w:p w:rsidR="00A00FC0" w:rsidRDefault="00A00FC0">
            <w:pPr>
              <w:spacing w:after="0"/>
              <w:rPr>
                <w:rFonts w:ascii="Times New Roman" w:hAnsi="Times New Roman"/>
                <w:i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</w:rPr>
              <w:t xml:space="preserve">     от 31.08. 201</w:t>
            </w:r>
            <w:r w:rsidR="00E61AD7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 xml:space="preserve"> г. № 7</w:t>
            </w:r>
            <w:r w:rsidR="00E61AD7">
              <w:rPr>
                <w:rFonts w:ascii="Times New Roman" w:hAnsi="Times New Roman"/>
                <w:i/>
              </w:rPr>
              <w:t>5/1</w:t>
            </w:r>
          </w:p>
        </w:tc>
      </w:tr>
    </w:tbl>
    <w:p w:rsidR="00A00FC0" w:rsidRDefault="00A00FC0" w:rsidP="00A00FC0">
      <w:pPr>
        <w:spacing w:after="0"/>
        <w:jc w:val="center"/>
        <w:rPr>
          <w:rFonts w:ascii="Times New Roman" w:hAnsi="Times New Roman"/>
          <w:b/>
          <w:i/>
          <w:sz w:val="40"/>
          <w:szCs w:val="40"/>
          <w:lang w:eastAsia="en-US"/>
        </w:rPr>
      </w:pPr>
    </w:p>
    <w:p w:rsidR="00A00FC0" w:rsidRDefault="00A00FC0" w:rsidP="00A00FC0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00FC0" w:rsidRDefault="00A00FC0" w:rsidP="00A00FC0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00FC0" w:rsidRDefault="00A00FC0" w:rsidP="00A00FC0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 xml:space="preserve">рабочая программа </w:t>
      </w:r>
    </w:p>
    <w:p w:rsidR="00A00FC0" w:rsidRDefault="00A00FC0" w:rsidP="00A00FC0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00FC0" w:rsidRDefault="00A00FC0" w:rsidP="00A00FC0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00FC0" w:rsidRDefault="00A00FC0" w:rsidP="00A00FC0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p w:rsidR="00A00FC0" w:rsidRDefault="00A00FC0" w:rsidP="00A00FC0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по курсу внеурочной деятельности</w:t>
      </w:r>
    </w:p>
    <w:p w:rsidR="00A00FC0" w:rsidRDefault="00A00FC0" w:rsidP="00A00FC0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A00FC0" w:rsidRDefault="00A00FC0" w:rsidP="00A00FC0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«ЮНЫЙ МАТЕМАТИК»</w:t>
      </w:r>
    </w:p>
    <w:p w:rsidR="00A00FC0" w:rsidRDefault="00A00FC0" w:rsidP="00A00FC0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A00FC0" w:rsidRDefault="00212F2E" w:rsidP="00A00FC0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для </w:t>
      </w:r>
      <w:r w:rsidR="00A00FC0">
        <w:rPr>
          <w:rFonts w:ascii="Times New Roman" w:hAnsi="Times New Roman"/>
          <w:i/>
          <w:sz w:val="32"/>
          <w:szCs w:val="32"/>
        </w:rPr>
        <w:t>5</w:t>
      </w:r>
      <w:r w:rsidR="00A71482">
        <w:rPr>
          <w:rFonts w:ascii="Times New Roman" w:hAnsi="Times New Roman"/>
          <w:i/>
          <w:sz w:val="32"/>
          <w:szCs w:val="32"/>
        </w:rPr>
        <w:t xml:space="preserve"> </w:t>
      </w:r>
      <w:r w:rsidR="00A00FC0">
        <w:rPr>
          <w:rFonts w:ascii="Times New Roman" w:hAnsi="Times New Roman"/>
          <w:i/>
          <w:sz w:val="32"/>
          <w:szCs w:val="32"/>
        </w:rPr>
        <w:t xml:space="preserve"> класса</w:t>
      </w:r>
      <w:r w:rsidR="00A00FC0">
        <w:rPr>
          <w:rFonts w:ascii="Times New Roman" w:hAnsi="Times New Roman"/>
          <w:i/>
          <w:sz w:val="32"/>
          <w:szCs w:val="32"/>
        </w:rPr>
        <w:br/>
      </w:r>
    </w:p>
    <w:p w:rsidR="00A00FC0" w:rsidRDefault="00A00FC0" w:rsidP="00A00FC0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A00FC0" w:rsidRDefault="00A00FC0" w:rsidP="00A00FC0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A00FC0" w:rsidRDefault="00A00FC0" w:rsidP="00A00FC0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A00FC0" w:rsidRDefault="00A00FC0" w:rsidP="00A00FC0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A00FC0" w:rsidRDefault="00A00FC0" w:rsidP="00A00FC0">
      <w:pPr>
        <w:spacing w:after="0"/>
        <w:ind w:left="4253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составитель:</w:t>
      </w:r>
    </w:p>
    <w:p w:rsidR="00A00FC0" w:rsidRDefault="00A00FC0" w:rsidP="00A00FC0">
      <w:pPr>
        <w:spacing w:after="0"/>
        <w:ind w:left="4253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учитель информатики</w:t>
      </w:r>
    </w:p>
    <w:p w:rsidR="00A00FC0" w:rsidRDefault="00A00FC0" w:rsidP="00A00FC0">
      <w:pPr>
        <w:spacing w:after="0"/>
        <w:ind w:left="4253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Короткова Н.Н.</w:t>
      </w:r>
    </w:p>
    <w:p w:rsidR="00A00FC0" w:rsidRDefault="00A00FC0" w:rsidP="00A00FC0">
      <w:pPr>
        <w:ind w:left="4253"/>
        <w:jc w:val="both"/>
        <w:rPr>
          <w:sz w:val="32"/>
          <w:szCs w:val="32"/>
        </w:rPr>
      </w:pPr>
    </w:p>
    <w:p w:rsidR="00A00FC0" w:rsidRDefault="00A00FC0" w:rsidP="005F5F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0FC0" w:rsidRDefault="00A00FC0">
      <w:pPr>
        <w:suppressAutoHyphens w:val="0"/>
        <w:overflowPunct/>
        <w:autoSpaceDE/>
        <w:spacing w:after="0" w:line="240" w:lineRule="auto"/>
        <w:textAlignment w:val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2D6CD8" w:rsidRPr="00624EC0" w:rsidRDefault="0077641C" w:rsidP="00F81863">
      <w:pPr>
        <w:pStyle w:val="af4"/>
        <w:numPr>
          <w:ilvl w:val="0"/>
          <w:numId w:val="32"/>
        </w:numPr>
        <w:suppressAutoHyphens w:val="0"/>
        <w:overflowPunct/>
        <w:autoSpaceDE/>
        <w:ind w:left="567" w:hanging="207"/>
        <w:contextualSpacing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F81863" w:rsidRPr="00624EC0">
        <w:rPr>
          <w:rFonts w:ascii="Times New Roman" w:hAnsi="Times New Roman" w:cs="Times New Roman"/>
          <w:b/>
          <w:sz w:val="24"/>
          <w:szCs w:val="24"/>
        </w:rPr>
        <w:t>ЕЗУЛЬТАТЫ ОСВОЕНИЯ КУРСА ВНЕУРОЧНОЙ ДЕЯТЕЛЬНОСТИ «ЮНЫЙ МАТЕМАТИК»</w:t>
      </w:r>
    </w:p>
    <w:p w:rsidR="00624EC0" w:rsidRPr="00624EC0" w:rsidRDefault="00624EC0" w:rsidP="00624EC0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624EC0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624EC0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 отражают:</w:t>
      </w:r>
    </w:p>
    <w:p w:rsidR="00624EC0" w:rsidRPr="00624EC0" w:rsidRDefault="00624EC0" w:rsidP="00624EC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воспитание чувства ответственности и долга перед Родиной;</w:t>
      </w:r>
    </w:p>
    <w:p w:rsidR="00624EC0" w:rsidRPr="00624EC0" w:rsidRDefault="00624EC0" w:rsidP="00624EC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учащихся к саморазвитию и самообразованию на основе 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24EC0" w:rsidRPr="00624EC0" w:rsidRDefault="00624EC0" w:rsidP="00624EC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24EC0" w:rsidRPr="00624EC0" w:rsidRDefault="00624EC0" w:rsidP="00624EC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24EC0" w:rsidRPr="00624EC0" w:rsidRDefault="00E6402A" w:rsidP="00624EC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4EC0" w:rsidRPr="00624EC0">
        <w:rPr>
          <w:rFonts w:ascii="Times New Roman" w:hAnsi="Times New Roman" w:cs="Times New Roman"/>
          <w:sz w:val="24"/>
          <w:szCs w:val="24"/>
        </w:rPr>
        <w:t>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24EC0" w:rsidRPr="00624EC0" w:rsidRDefault="00E6402A" w:rsidP="00624EC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4EC0" w:rsidRPr="00624EC0">
        <w:rPr>
          <w:rFonts w:ascii="Times New Roman" w:hAnsi="Times New Roman" w:cs="Times New Roman"/>
          <w:sz w:val="24"/>
          <w:szCs w:val="24"/>
        </w:rPr>
        <w:t>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24EC0" w:rsidRPr="00624EC0" w:rsidRDefault="00E6402A" w:rsidP="00624EC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4EC0" w:rsidRPr="00624EC0">
        <w:rPr>
          <w:rFonts w:ascii="Times New Roman" w:hAnsi="Times New Roman" w:cs="Times New Roman"/>
          <w:sz w:val="24"/>
          <w:szCs w:val="24"/>
        </w:rPr>
        <w:t>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24EC0" w:rsidRPr="00624EC0" w:rsidRDefault="00E6402A" w:rsidP="00624EC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4EC0" w:rsidRPr="00624EC0">
        <w:rPr>
          <w:rFonts w:ascii="Times New Roman" w:hAnsi="Times New Roman" w:cs="Times New Roman"/>
          <w:sz w:val="24"/>
          <w:szCs w:val="24"/>
        </w:rPr>
        <w:t xml:space="preserve">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624EC0" w:rsidRPr="00624EC0" w:rsidRDefault="00E6402A" w:rsidP="00624EC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4EC0" w:rsidRPr="00624EC0">
        <w:rPr>
          <w:rFonts w:ascii="Times New Roman" w:hAnsi="Times New Roman" w:cs="Times New Roman"/>
          <w:sz w:val="24"/>
          <w:szCs w:val="24"/>
        </w:rPr>
        <w:t>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24EC0" w:rsidRPr="00624EC0" w:rsidRDefault="00624EC0" w:rsidP="00624E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EC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 освоения адаптированной образовательной программы основного общего образования</w:t>
      </w:r>
      <w:r w:rsidRPr="00624E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отражают:</w:t>
      </w:r>
    </w:p>
    <w:p w:rsidR="00624EC0" w:rsidRPr="00624EC0" w:rsidRDefault="00624EC0" w:rsidP="00624E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для глухих, слабослышащих, позднооглохших учащихся:</w:t>
      </w:r>
    </w:p>
    <w:p w:rsidR="00624EC0" w:rsidRPr="00624EC0" w:rsidRDefault="00624EC0" w:rsidP="00624E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624EC0" w:rsidRPr="00624EC0" w:rsidRDefault="00624EC0" w:rsidP="00624E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для учащихся с нарушениями опорно-двигательного аппарата:</w:t>
      </w:r>
    </w:p>
    <w:p w:rsidR="00624EC0" w:rsidRPr="00624EC0" w:rsidRDefault="00624EC0" w:rsidP="00624E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 способность к осмыслению и дифференциации картины мира, ее временно-пространственной организации;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24EC0" w:rsidRPr="00624EC0" w:rsidRDefault="00624EC0" w:rsidP="00624E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для учащихся с расстройствами аутистического спектра:</w:t>
      </w:r>
    </w:p>
    <w:p w:rsidR="00624EC0" w:rsidRPr="00624EC0" w:rsidRDefault="00624EC0" w:rsidP="00624E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 знание своих предпочтений (ограничений) в бытовой сфере и сфере интересов.</w:t>
      </w:r>
    </w:p>
    <w:p w:rsidR="00624EC0" w:rsidRPr="00624EC0" w:rsidRDefault="00624EC0" w:rsidP="00624EC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24EC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624EC0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основного общего образования </w:t>
      </w:r>
      <w:r w:rsidRPr="00624EC0">
        <w:rPr>
          <w:rFonts w:ascii="Times New Roman" w:hAnsi="Times New Roman" w:cs="Times New Roman"/>
          <w:sz w:val="24"/>
          <w:szCs w:val="24"/>
          <w:lang w:eastAsia="ru-RU"/>
        </w:rPr>
        <w:t xml:space="preserve">включают освоенные учащимися </w:t>
      </w:r>
    </w:p>
    <w:p w:rsidR="00624EC0" w:rsidRPr="00624EC0" w:rsidRDefault="00624EC0" w:rsidP="00624EC0">
      <w:pPr>
        <w:pStyle w:val="af4"/>
        <w:numPr>
          <w:ilvl w:val="0"/>
          <w:numId w:val="34"/>
        </w:numPr>
        <w:suppressAutoHyphens w:val="0"/>
        <w:overflowPunct/>
        <w:autoSpaceDE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24EC0">
        <w:rPr>
          <w:rFonts w:ascii="Times New Roman" w:hAnsi="Times New Roman" w:cs="Times New Roman"/>
          <w:sz w:val="24"/>
          <w:szCs w:val="24"/>
        </w:rPr>
        <w:t xml:space="preserve">межпредметные понятия и </w:t>
      </w:r>
    </w:p>
    <w:p w:rsidR="00624EC0" w:rsidRPr="00624EC0" w:rsidRDefault="00624EC0" w:rsidP="00624EC0">
      <w:pPr>
        <w:pStyle w:val="af4"/>
        <w:numPr>
          <w:ilvl w:val="0"/>
          <w:numId w:val="34"/>
        </w:numPr>
        <w:suppressAutoHyphens w:val="0"/>
        <w:overflowPunct/>
        <w:autoSpaceDE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универсальные учебные действия (регулятивные, познавательные,</w:t>
      </w:r>
      <w:r w:rsidRPr="00624EC0">
        <w:rPr>
          <w:rFonts w:ascii="Times New Roman" w:hAnsi="Times New Roman" w:cs="Times New Roman"/>
          <w:sz w:val="24"/>
          <w:szCs w:val="24"/>
        </w:rPr>
        <w:tab/>
        <w:t>коммуникативные).</w:t>
      </w:r>
    </w:p>
    <w:p w:rsidR="00624EC0" w:rsidRPr="00624EC0" w:rsidRDefault="00624EC0" w:rsidP="00624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624EC0">
        <w:rPr>
          <w:rFonts w:ascii="Times New Roman" w:hAnsi="Times New Roman" w:cs="Times New Roman"/>
          <w:b/>
          <w:i/>
          <w:sz w:val="24"/>
          <w:szCs w:val="24"/>
        </w:rPr>
        <w:t>. Межпредметные результаты</w:t>
      </w:r>
      <w:r w:rsidRPr="00624EC0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отражают:</w:t>
      </w:r>
    </w:p>
    <w:p w:rsidR="00624EC0" w:rsidRPr="00624EC0" w:rsidRDefault="00624EC0" w:rsidP="00624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24EC0" w:rsidRPr="00624EC0" w:rsidRDefault="00624EC0" w:rsidP="00624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24EC0" w:rsidRPr="00624EC0" w:rsidRDefault="00624EC0" w:rsidP="00624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24EC0" w:rsidRPr="00624EC0" w:rsidRDefault="00624EC0" w:rsidP="00624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624EC0" w:rsidRPr="00624EC0" w:rsidRDefault="00624EC0" w:rsidP="00624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24EC0" w:rsidRPr="00624EC0" w:rsidRDefault="00E6402A" w:rsidP="00624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4EC0" w:rsidRPr="00624EC0">
        <w:rPr>
          <w:rFonts w:ascii="Times New Roman" w:hAnsi="Times New Roman" w:cs="Times New Roman"/>
          <w:sz w:val="24"/>
          <w:szCs w:val="24"/>
        </w:rPr>
        <w:t>) умение создавать, применять и преобразовывать знаки и символы, модели и схемы для решения учебных и познавательных задач;</w:t>
      </w:r>
    </w:p>
    <w:p w:rsidR="00624EC0" w:rsidRPr="00624EC0" w:rsidRDefault="00E6402A" w:rsidP="00624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4EC0" w:rsidRPr="00624EC0">
        <w:rPr>
          <w:rFonts w:ascii="Times New Roman" w:hAnsi="Times New Roman" w:cs="Times New Roman"/>
          <w:sz w:val="24"/>
          <w:szCs w:val="24"/>
        </w:rPr>
        <w:t>) смысловое чтение;</w:t>
      </w:r>
    </w:p>
    <w:p w:rsidR="00624EC0" w:rsidRPr="00624EC0" w:rsidRDefault="00E6402A" w:rsidP="00624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4EC0" w:rsidRPr="00624EC0">
        <w:rPr>
          <w:rFonts w:ascii="Times New Roman" w:hAnsi="Times New Roman" w:cs="Times New Roman"/>
          <w:sz w:val="24"/>
          <w:szCs w:val="24"/>
        </w:rPr>
        <w:t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24EC0" w:rsidRPr="00624EC0" w:rsidRDefault="00624EC0" w:rsidP="00624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24EC0" w:rsidRPr="00624EC0" w:rsidRDefault="00624EC0" w:rsidP="00A71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системами;(в ред. Приказа Минобрнауки России от 29.12.2014 N 1644)</w:t>
      </w:r>
    </w:p>
    <w:p w:rsidR="00624EC0" w:rsidRPr="00624EC0" w:rsidRDefault="00624EC0" w:rsidP="00624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24EC0" w:rsidRPr="00624EC0" w:rsidRDefault="00624EC0" w:rsidP="00624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EC0" w:rsidRPr="00624EC0" w:rsidRDefault="00624EC0" w:rsidP="00624EC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4EC0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624EC0">
        <w:rPr>
          <w:rFonts w:ascii="Times New Roman" w:hAnsi="Times New Roman" w:cs="Times New Roman"/>
          <w:b/>
          <w:i/>
          <w:sz w:val="24"/>
          <w:szCs w:val="24"/>
        </w:rPr>
        <w:t>. Универсальные учебные действия</w:t>
      </w:r>
      <w:r w:rsidRPr="00624EC0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  отражают:</w:t>
      </w:r>
    </w:p>
    <w:p w:rsidR="00624EC0" w:rsidRPr="00624EC0" w:rsidRDefault="00624EC0" w:rsidP="00624E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EC0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624EC0" w:rsidRPr="00624EC0" w:rsidRDefault="00624EC0" w:rsidP="00624EC0">
      <w:pPr>
        <w:widowControl w:val="0"/>
        <w:numPr>
          <w:ilvl w:val="0"/>
          <w:numId w:val="35"/>
        </w:numPr>
        <w:tabs>
          <w:tab w:val="left" w:pos="709"/>
          <w:tab w:val="left" w:pos="1134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Учащийся сможет:</w:t>
      </w:r>
    </w:p>
    <w:p w:rsidR="00624EC0" w:rsidRPr="00624EC0" w:rsidRDefault="00624EC0" w:rsidP="00624EC0">
      <w:pPr>
        <w:widowControl w:val="0"/>
        <w:numPr>
          <w:ilvl w:val="0"/>
          <w:numId w:val="36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624EC0" w:rsidRPr="00624EC0" w:rsidRDefault="00624EC0" w:rsidP="00624EC0">
      <w:pPr>
        <w:widowControl w:val="0"/>
        <w:numPr>
          <w:ilvl w:val="0"/>
          <w:numId w:val="36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формулировать гипотезы, предвосхищать </w:t>
      </w:r>
      <w:r w:rsidRPr="00624EC0">
        <w:rPr>
          <w:rFonts w:ascii="Times New Roman" w:hAnsi="Times New Roman" w:cs="Times New Roman"/>
          <w:sz w:val="24"/>
          <w:szCs w:val="24"/>
        </w:rPr>
        <w:lastRenderedPageBreak/>
        <w:t>конечный результат;</w:t>
      </w:r>
    </w:p>
    <w:p w:rsidR="00624EC0" w:rsidRPr="00624EC0" w:rsidRDefault="00624EC0" w:rsidP="00624EC0">
      <w:pPr>
        <w:widowControl w:val="0"/>
        <w:numPr>
          <w:ilvl w:val="0"/>
          <w:numId w:val="36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624EC0" w:rsidRPr="00624EC0" w:rsidRDefault="00624EC0" w:rsidP="00624EC0">
      <w:pPr>
        <w:widowControl w:val="0"/>
        <w:numPr>
          <w:ilvl w:val="0"/>
          <w:numId w:val="36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</w:t>
      </w:r>
      <w:r w:rsidR="00A71482">
        <w:rPr>
          <w:rFonts w:ascii="Times New Roman" w:hAnsi="Times New Roman" w:cs="Times New Roman"/>
          <w:sz w:val="24"/>
          <w:szCs w:val="24"/>
        </w:rPr>
        <w:t>.</w:t>
      </w:r>
    </w:p>
    <w:p w:rsidR="00624EC0" w:rsidRPr="00624EC0" w:rsidRDefault="00624EC0" w:rsidP="00624EC0">
      <w:pPr>
        <w:widowControl w:val="0"/>
        <w:numPr>
          <w:ilvl w:val="0"/>
          <w:numId w:val="35"/>
        </w:numPr>
        <w:tabs>
          <w:tab w:val="left" w:pos="709"/>
          <w:tab w:val="left" w:pos="1134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Учащийся сможет:</w:t>
      </w:r>
    </w:p>
    <w:p w:rsidR="00624EC0" w:rsidRPr="00624EC0" w:rsidRDefault="00624EC0" w:rsidP="00624EC0">
      <w:pPr>
        <w:widowControl w:val="0"/>
        <w:numPr>
          <w:ilvl w:val="0"/>
          <w:numId w:val="36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624EC0" w:rsidRPr="00624EC0" w:rsidRDefault="00624EC0" w:rsidP="00624EC0">
      <w:pPr>
        <w:widowControl w:val="0"/>
        <w:numPr>
          <w:ilvl w:val="0"/>
          <w:numId w:val="36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24EC0" w:rsidRPr="00624EC0" w:rsidRDefault="00624EC0" w:rsidP="00624EC0">
      <w:pPr>
        <w:widowControl w:val="0"/>
        <w:numPr>
          <w:ilvl w:val="0"/>
          <w:numId w:val="36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24EC0" w:rsidRPr="00624EC0" w:rsidRDefault="00624EC0" w:rsidP="00624EC0">
      <w:pPr>
        <w:widowControl w:val="0"/>
        <w:numPr>
          <w:ilvl w:val="0"/>
          <w:numId w:val="36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24EC0" w:rsidRPr="00624EC0" w:rsidRDefault="00624EC0" w:rsidP="00624EC0">
      <w:pPr>
        <w:widowControl w:val="0"/>
        <w:numPr>
          <w:ilvl w:val="0"/>
          <w:numId w:val="36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624EC0" w:rsidRPr="00624EC0" w:rsidRDefault="00624EC0" w:rsidP="00624EC0">
      <w:pPr>
        <w:widowControl w:val="0"/>
        <w:numPr>
          <w:ilvl w:val="0"/>
          <w:numId w:val="36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24EC0" w:rsidRPr="00624EC0" w:rsidRDefault="00624EC0" w:rsidP="00624EC0">
      <w:pPr>
        <w:widowControl w:val="0"/>
        <w:numPr>
          <w:ilvl w:val="0"/>
          <w:numId w:val="36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24EC0" w:rsidRPr="00624EC0" w:rsidRDefault="00624EC0" w:rsidP="00624EC0">
      <w:pPr>
        <w:widowControl w:val="0"/>
        <w:numPr>
          <w:ilvl w:val="0"/>
          <w:numId w:val="36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624EC0" w:rsidRPr="00624EC0" w:rsidRDefault="00624EC0" w:rsidP="00624EC0">
      <w:pPr>
        <w:widowControl w:val="0"/>
        <w:numPr>
          <w:ilvl w:val="0"/>
          <w:numId w:val="35"/>
        </w:numPr>
        <w:tabs>
          <w:tab w:val="left" w:pos="709"/>
          <w:tab w:val="left" w:pos="1134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Учащийся сможет: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624EC0" w:rsidRPr="00624EC0" w:rsidRDefault="00624EC0" w:rsidP="00624EC0">
      <w:pPr>
        <w:widowControl w:val="0"/>
        <w:numPr>
          <w:ilvl w:val="0"/>
          <w:numId w:val="35"/>
        </w:numPr>
        <w:tabs>
          <w:tab w:val="left" w:pos="709"/>
          <w:tab w:val="left" w:pos="1134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Учащийся сможет: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lastRenderedPageBreak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624EC0" w:rsidRPr="00624EC0" w:rsidRDefault="00624EC0" w:rsidP="00624EC0">
      <w:pPr>
        <w:widowControl w:val="0"/>
        <w:numPr>
          <w:ilvl w:val="0"/>
          <w:numId w:val="35"/>
        </w:numPr>
        <w:tabs>
          <w:tab w:val="left" w:pos="709"/>
          <w:tab w:val="left" w:pos="1134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Учащийся сможет: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учащихся в процессе взаимопроверки;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</w:t>
      </w:r>
      <w:r w:rsidR="00A7148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24EC0" w:rsidRPr="00624EC0" w:rsidRDefault="00624EC0" w:rsidP="00624EC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EC0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624EC0" w:rsidRPr="00624EC0" w:rsidRDefault="00624EC0" w:rsidP="00624EC0">
      <w:pPr>
        <w:pStyle w:val="af4"/>
        <w:widowControl w:val="0"/>
        <w:numPr>
          <w:ilvl w:val="0"/>
          <w:numId w:val="38"/>
        </w:numPr>
        <w:tabs>
          <w:tab w:val="left" w:pos="426"/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Учащийся сможет: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EC0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624EC0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24EC0" w:rsidRPr="00624EC0" w:rsidRDefault="00624EC0" w:rsidP="00624EC0">
      <w:pPr>
        <w:widowControl w:val="0"/>
        <w:numPr>
          <w:ilvl w:val="0"/>
          <w:numId w:val="38"/>
        </w:numPr>
        <w:tabs>
          <w:tab w:val="left" w:pos="709"/>
          <w:tab w:val="left" w:pos="1134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Учащийся сможет: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</w:t>
      </w:r>
      <w:r w:rsidRPr="00624EC0">
        <w:rPr>
          <w:rFonts w:ascii="Times New Roman" w:hAnsi="Times New Roman" w:cs="Times New Roman"/>
          <w:sz w:val="24"/>
          <w:szCs w:val="24"/>
        </w:rPr>
        <w:lastRenderedPageBreak/>
        <w:t>соответствии с ситуацией;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24EC0" w:rsidRPr="00624EC0" w:rsidRDefault="00624EC0" w:rsidP="00624EC0">
      <w:pPr>
        <w:widowControl w:val="0"/>
        <w:numPr>
          <w:ilvl w:val="0"/>
          <w:numId w:val="38"/>
        </w:numPr>
        <w:tabs>
          <w:tab w:val="left" w:pos="709"/>
          <w:tab w:val="left" w:pos="1134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Смысловое чтение. Учащийся сможет: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24EC0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624EC0">
        <w:rPr>
          <w:rFonts w:ascii="Times New Roman" w:hAnsi="Times New Roman" w:cs="Times New Roman"/>
          <w:sz w:val="24"/>
          <w:szCs w:val="24"/>
        </w:rPr>
        <w:t>);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624EC0" w:rsidRPr="00624EC0" w:rsidRDefault="00624EC0" w:rsidP="00624EC0">
      <w:pPr>
        <w:widowControl w:val="0"/>
        <w:numPr>
          <w:ilvl w:val="0"/>
          <w:numId w:val="38"/>
        </w:numPr>
        <w:tabs>
          <w:tab w:val="left" w:pos="709"/>
          <w:tab w:val="left" w:pos="1134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Учащийся сможет: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624EC0" w:rsidRPr="00624EC0" w:rsidRDefault="00624EC0" w:rsidP="00624EC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5. Развитие мотивации к овладению культурой активного использования словарей и других поисковых систем. Учащийся сможет:</w:t>
      </w:r>
    </w:p>
    <w:p w:rsidR="00624EC0" w:rsidRPr="00624EC0" w:rsidRDefault="00624EC0" w:rsidP="00624EC0">
      <w:pPr>
        <w:pStyle w:val="af4"/>
        <w:numPr>
          <w:ilvl w:val="0"/>
          <w:numId w:val="37"/>
        </w:numPr>
        <w:tabs>
          <w:tab w:val="left" w:pos="567"/>
          <w:tab w:val="left" w:pos="709"/>
          <w:tab w:val="left" w:pos="851"/>
        </w:tabs>
        <w:suppressAutoHyphens w:val="0"/>
        <w:overflowPunct/>
        <w:autoSpaceDE/>
        <w:spacing w:after="0" w:line="240" w:lineRule="auto"/>
        <w:ind w:left="142" w:firstLine="567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624EC0" w:rsidRPr="00624EC0" w:rsidRDefault="00624EC0" w:rsidP="00624EC0">
      <w:pPr>
        <w:pStyle w:val="af4"/>
        <w:numPr>
          <w:ilvl w:val="0"/>
          <w:numId w:val="37"/>
        </w:numPr>
        <w:tabs>
          <w:tab w:val="left" w:pos="567"/>
          <w:tab w:val="left" w:pos="709"/>
          <w:tab w:val="left" w:pos="851"/>
        </w:tabs>
        <w:suppressAutoHyphens w:val="0"/>
        <w:overflowPunct/>
        <w:autoSpaceDE/>
        <w:spacing w:after="0" w:line="240" w:lineRule="auto"/>
        <w:ind w:left="142" w:firstLine="567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624EC0" w:rsidRPr="00624EC0" w:rsidRDefault="00624EC0" w:rsidP="00624EC0">
      <w:pPr>
        <w:pStyle w:val="af4"/>
        <w:numPr>
          <w:ilvl w:val="0"/>
          <w:numId w:val="37"/>
        </w:numPr>
        <w:tabs>
          <w:tab w:val="left" w:pos="567"/>
          <w:tab w:val="left" w:pos="709"/>
          <w:tab w:val="left" w:pos="851"/>
        </w:tabs>
        <w:suppressAutoHyphens w:val="0"/>
        <w:overflowPunct/>
        <w:autoSpaceDE/>
        <w:spacing w:after="0" w:line="240" w:lineRule="auto"/>
        <w:ind w:left="142" w:firstLine="567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624EC0" w:rsidRPr="00624EC0" w:rsidRDefault="00624EC0" w:rsidP="00624EC0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EC0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624EC0" w:rsidRPr="00624EC0" w:rsidRDefault="00624EC0" w:rsidP="00624EC0">
      <w:pPr>
        <w:pStyle w:val="af4"/>
        <w:widowControl w:val="0"/>
        <w:numPr>
          <w:ilvl w:val="0"/>
          <w:numId w:val="39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suppressAutoHyphens w:val="0"/>
        <w:overflowPunct/>
        <w:autoSpaceDE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Учащийся сможет:</w:t>
      </w:r>
    </w:p>
    <w:p w:rsidR="00624EC0" w:rsidRPr="00624EC0" w:rsidRDefault="00624EC0" w:rsidP="00624EC0">
      <w:pPr>
        <w:widowControl w:val="0"/>
        <w:numPr>
          <w:ilvl w:val="0"/>
          <w:numId w:val="40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624EC0" w:rsidRPr="00624EC0" w:rsidRDefault="00624EC0" w:rsidP="00624EC0">
      <w:pPr>
        <w:widowControl w:val="0"/>
        <w:numPr>
          <w:ilvl w:val="0"/>
          <w:numId w:val="40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624EC0" w:rsidRPr="00624EC0" w:rsidRDefault="00624EC0" w:rsidP="00624EC0">
      <w:pPr>
        <w:widowControl w:val="0"/>
        <w:numPr>
          <w:ilvl w:val="0"/>
          <w:numId w:val="40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24EC0" w:rsidRPr="00624EC0" w:rsidRDefault="00624EC0" w:rsidP="00624EC0">
      <w:pPr>
        <w:widowControl w:val="0"/>
        <w:numPr>
          <w:ilvl w:val="0"/>
          <w:numId w:val="40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24EC0" w:rsidRPr="00624EC0" w:rsidRDefault="00624EC0" w:rsidP="00624EC0">
      <w:pPr>
        <w:widowControl w:val="0"/>
        <w:numPr>
          <w:ilvl w:val="0"/>
          <w:numId w:val="40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624EC0" w:rsidRPr="00624EC0" w:rsidRDefault="00624EC0" w:rsidP="00624EC0">
      <w:pPr>
        <w:widowControl w:val="0"/>
        <w:numPr>
          <w:ilvl w:val="0"/>
          <w:numId w:val="40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24EC0" w:rsidRPr="00624EC0" w:rsidRDefault="00624EC0" w:rsidP="00624EC0">
      <w:pPr>
        <w:widowControl w:val="0"/>
        <w:numPr>
          <w:ilvl w:val="0"/>
          <w:numId w:val="40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24EC0" w:rsidRPr="00624EC0" w:rsidRDefault="00624EC0" w:rsidP="00624EC0">
      <w:pPr>
        <w:widowControl w:val="0"/>
        <w:numPr>
          <w:ilvl w:val="0"/>
          <w:numId w:val="40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624EC0" w:rsidRPr="00624EC0" w:rsidRDefault="00624EC0" w:rsidP="00624EC0">
      <w:pPr>
        <w:widowControl w:val="0"/>
        <w:numPr>
          <w:ilvl w:val="0"/>
          <w:numId w:val="40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624EC0" w:rsidRPr="00624EC0" w:rsidRDefault="00624EC0" w:rsidP="00624EC0">
      <w:pPr>
        <w:widowControl w:val="0"/>
        <w:numPr>
          <w:ilvl w:val="0"/>
          <w:numId w:val="40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24EC0" w:rsidRPr="00624EC0" w:rsidRDefault="00624EC0" w:rsidP="00624EC0">
      <w:pPr>
        <w:widowControl w:val="0"/>
        <w:numPr>
          <w:ilvl w:val="0"/>
          <w:numId w:val="40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24EC0" w:rsidRPr="00624EC0" w:rsidRDefault="00624EC0" w:rsidP="00624EC0">
      <w:pPr>
        <w:widowControl w:val="0"/>
        <w:numPr>
          <w:ilvl w:val="0"/>
          <w:numId w:val="40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24EC0" w:rsidRPr="00624EC0" w:rsidRDefault="00624EC0" w:rsidP="00624EC0">
      <w:pPr>
        <w:pStyle w:val="af4"/>
        <w:widowControl w:val="0"/>
        <w:numPr>
          <w:ilvl w:val="0"/>
          <w:numId w:val="39"/>
        </w:numPr>
        <w:tabs>
          <w:tab w:val="left" w:pos="142"/>
          <w:tab w:val="left" w:pos="709"/>
          <w:tab w:val="left" w:pos="851"/>
          <w:tab w:val="left" w:pos="1134"/>
        </w:tabs>
        <w:suppressAutoHyphens w:val="0"/>
        <w:overflowPunct/>
        <w:autoSpaceDE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Учащийся сможет: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24EC0" w:rsidRPr="00624EC0" w:rsidRDefault="00624EC0" w:rsidP="00624EC0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Учащийся сможет: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624EC0" w:rsidRPr="00624EC0" w:rsidRDefault="00624EC0" w:rsidP="00624EC0">
      <w:pPr>
        <w:widowControl w:val="0"/>
        <w:numPr>
          <w:ilvl w:val="0"/>
          <w:numId w:val="37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24EC0" w:rsidRPr="00624EC0" w:rsidRDefault="00624EC0" w:rsidP="00624EC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4EC0" w:rsidRPr="00624EC0" w:rsidRDefault="00624EC0" w:rsidP="00624EC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4EC0" w:rsidRPr="00624EC0" w:rsidRDefault="00624EC0" w:rsidP="00624EC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EC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Метапредметные результаты освоения адаптированной образовательной программы основного общего образования</w:t>
      </w:r>
      <w:r w:rsidRPr="00624EC0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отражают:</w:t>
      </w:r>
    </w:p>
    <w:p w:rsidR="00624EC0" w:rsidRPr="00624EC0" w:rsidRDefault="00624EC0" w:rsidP="00624EC0">
      <w:pPr>
        <w:pStyle w:val="af4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</w:rPr>
        <w:t>1) для глухих, слабослышащих, позднооглохших учащихся:</w:t>
      </w:r>
    </w:p>
    <w:p w:rsidR="00624EC0" w:rsidRPr="00624EC0" w:rsidRDefault="00624EC0" w:rsidP="00624EC0">
      <w:pPr>
        <w:pStyle w:val="af4"/>
        <w:numPr>
          <w:ilvl w:val="0"/>
          <w:numId w:val="37"/>
        </w:numPr>
        <w:tabs>
          <w:tab w:val="left" w:pos="709"/>
        </w:tabs>
        <w:suppressAutoHyphens w:val="0"/>
        <w:overflowPunct/>
        <w:autoSpaceDE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</w:rPr>
        <w:t>владение навыками определения и исправления специфических ошибок (</w:t>
      </w:r>
      <w:proofErr w:type="spellStart"/>
      <w:r w:rsidRPr="00624EC0">
        <w:rPr>
          <w:rFonts w:ascii="Times New Roman" w:hAnsi="Times New Roman" w:cs="Times New Roman"/>
          <w:color w:val="000000"/>
          <w:sz w:val="24"/>
          <w:szCs w:val="24"/>
        </w:rPr>
        <w:t>аграммагизмов</w:t>
      </w:r>
      <w:proofErr w:type="spellEnd"/>
      <w:r w:rsidRPr="00624EC0">
        <w:rPr>
          <w:rFonts w:ascii="Times New Roman" w:hAnsi="Times New Roman" w:cs="Times New Roman"/>
          <w:color w:val="000000"/>
          <w:sz w:val="24"/>
          <w:szCs w:val="24"/>
        </w:rPr>
        <w:t>) в письменной и устной речи;</w:t>
      </w:r>
    </w:p>
    <w:p w:rsidR="00624EC0" w:rsidRPr="00624EC0" w:rsidRDefault="00624EC0" w:rsidP="00624EC0">
      <w:pPr>
        <w:pStyle w:val="af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</w:rPr>
        <w:tab/>
        <w:t>2) для учащихся с расстройствами аутистического спектра:</w:t>
      </w:r>
    </w:p>
    <w:p w:rsidR="00624EC0" w:rsidRPr="00624EC0" w:rsidRDefault="00624EC0" w:rsidP="00624EC0">
      <w:pPr>
        <w:pStyle w:val="af4"/>
        <w:numPr>
          <w:ilvl w:val="0"/>
          <w:numId w:val="37"/>
        </w:numPr>
        <w:tabs>
          <w:tab w:val="left" w:pos="709"/>
        </w:tabs>
        <w:suppressAutoHyphens w:val="0"/>
        <w:overflowPunct/>
        <w:autoSpaceDE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</w:rPr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624EC0" w:rsidRPr="00624EC0" w:rsidRDefault="00624EC0" w:rsidP="00624EC0">
      <w:pPr>
        <w:pStyle w:val="af4"/>
        <w:numPr>
          <w:ilvl w:val="0"/>
          <w:numId w:val="37"/>
        </w:numPr>
        <w:tabs>
          <w:tab w:val="left" w:pos="709"/>
        </w:tabs>
        <w:suppressAutoHyphens w:val="0"/>
        <w:overflowPunct/>
        <w:autoSpaceDE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624EC0" w:rsidRPr="00624EC0" w:rsidRDefault="00624EC0" w:rsidP="00624EC0">
      <w:pPr>
        <w:pStyle w:val="af4"/>
        <w:numPr>
          <w:ilvl w:val="0"/>
          <w:numId w:val="37"/>
        </w:numPr>
        <w:tabs>
          <w:tab w:val="left" w:pos="709"/>
        </w:tabs>
        <w:suppressAutoHyphens w:val="0"/>
        <w:overflowPunct/>
        <w:autoSpaceDE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624EC0" w:rsidRPr="00624EC0" w:rsidRDefault="00624EC0" w:rsidP="00624EC0">
      <w:pPr>
        <w:pStyle w:val="af4"/>
        <w:numPr>
          <w:ilvl w:val="0"/>
          <w:numId w:val="37"/>
        </w:numPr>
        <w:tabs>
          <w:tab w:val="left" w:pos="709"/>
        </w:tabs>
        <w:suppressAutoHyphens w:val="0"/>
        <w:overflowPunct/>
        <w:autoSpaceDE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оценивать результат своей деятельности в соответствии с заданными эталонами при организующей помощи тьютора;</w:t>
      </w:r>
    </w:p>
    <w:p w:rsidR="00624EC0" w:rsidRPr="00624EC0" w:rsidRDefault="00624EC0" w:rsidP="00624EC0">
      <w:pPr>
        <w:pStyle w:val="af4"/>
        <w:numPr>
          <w:ilvl w:val="0"/>
          <w:numId w:val="37"/>
        </w:numPr>
        <w:tabs>
          <w:tab w:val="left" w:pos="709"/>
        </w:tabs>
        <w:suppressAutoHyphens w:val="0"/>
        <w:overflowPunct/>
        <w:autoSpaceDE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624EC0" w:rsidRPr="00624EC0" w:rsidRDefault="00624EC0" w:rsidP="00624EC0">
      <w:pPr>
        <w:pStyle w:val="af4"/>
        <w:numPr>
          <w:ilvl w:val="0"/>
          <w:numId w:val="37"/>
        </w:numPr>
        <w:tabs>
          <w:tab w:val="left" w:pos="709"/>
        </w:tabs>
        <w:suppressAutoHyphens w:val="0"/>
        <w:overflowPunct/>
        <w:autoSpaceDE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624EC0" w:rsidRPr="00624EC0" w:rsidRDefault="00624EC0" w:rsidP="00624EC0">
      <w:pPr>
        <w:pStyle w:val="af4"/>
        <w:numPr>
          <w:ilvl w:val="0"/>
          <w:numId w:val="37"/>
        </w:numPr>
        <w:tabs>
          <w:tab w:val="left" w:pos="709"/>
        </w:tabs>
        <w:suppressAutoHyphens w:val="0"/>
        <w:overflowPunct/>
        <w:autoSpaceDE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624EC0" w:rsidRPr="00624EC0" w:rsidRDefault="00624EC0" w:rsidP="00624EC0">
      <w:pPr>
        <w:pStyle w:val="af4"/>
        <w:numPr>
          <w:ilvl w:val="0"/>
          <w:numId w:val="37"/>
        </w:numPr>
        <w:tabs>
          <w:tab w:val="left" w:pos="709"/>
        </w:tabs>
        <w:suppressAutoHyphens w:val="0"/>
        <w:overflowPunct/>
        <w:autoSpaceDE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</w:t>
      </w:r>
    </w:p>
    <w:p w:rsidR="005F5F1D" w:rsidRPr="00624EC0" w:rsidRDefault="005F5F1D" w:rsidP="00624EC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1D" w:rsidRPr="00624EC0" w:rsidRDefault="005F5F1D" w:rsidP="00624EC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1D" w:rsidRPr="00624EC0" w:rsidRDefault="005F5F1D" w:rsidP="005F5F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1D" w:rsidRPr="00624EC0" w:rsidRDefault="005F5F1D" w:rsidP="005F5F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1D" w:rsidRPr="00624EC0" w:rsidRDefault="005F5F1D" w:rsidP="005F5F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1D" w:rsidRPr="00624EC0" w:rsidRDefault="005F5F1D" w:rsidP="005F5F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1D" w:rsidRPr="00624EC0" w:rsidRDefault="005F5F1D" w:rsidP="005F5F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1D" w:rsidRPr="00624EC0" w:rsidRDefault="005F5F1D" w:rsidP="005F5F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1D" w:rsidRPr="00624EC0" w:rsidRDefault="005F5F1D" w:rsidP="005F5F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1D" w:rsidRPr="00624EC0" w:rsidRDefault="005F5F1D" w:rsidP="005F5F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1D" w:rsidRPr="00624EC0" w:rsidRDefault="005F5F1D" w:rsidP="005F5F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1D" w:rsidRPr="00624EC0" w:rsidRDefault="005F5F1D" w:rsidP="005F5F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1D" w:rsidRPr="00624EC0" w:rsidRDefault="005F5F1D" w:rsidP="005F5F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863" w:rsidRPr="00624EC0" w:rsidRDefault="00F81863">
      <w:pPr>
        <w:suppressAutoHyphens w:val="0"/>
        <w:overflowPunct/>
        <w:autoSpaceDE/>
        <w:spacing w:after="0" w:line="240" w:lineRule="auto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 w:rsidRPr="00624EC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7641C" w:rsidRPr="00624EC0" w:rsidRDefault="0077641C" w:rsidP="00F81863">
      <w:pPr>
        <w:pStyle w:val="af6"/>
        <w:numPr>
          <w:ilvl w:val="0"/>
          <w:numId w:val="32"/>
        </w:numPr>
        <w:shd w:val="clear" w:color="auto" w:fill="FFFFFF"/>
        <w:suppressAutoHyphens w:val="0"/>
        <w:overflowPunct/>
        <w:autoSpaceDE/>
        <w:spacing w:before="0" w:after="0"/>
        <w:ind w:left="284" w:hanging="284"/>
        <w:jc w:val="center"/>
        <w:textAlignment w:val="auto"/>
        <w:rPr>
          <w:b/>
          <w:color w:val="000000"/>
        </w:rPr>
      </w:pPr>
      <w:r w:rsidRPr="00624EC0">
        <w:rPr>
          <w:b/>
          <w:color w:val="000000"/>
        </w:rPr>
        <w:lastRenderedPageBreak/>
        <w:t>С</w:t>
      </w:r>
      <w:r w:rsidR="00F81863" w:rsidRPr="00624EC0">
        <w:rPr>
          <w:b/>
          <w:color w:val="000000"/>
        </w:rPr>
        <w:t>ОДЕРЖАНИЕ КУРСА С УКАЗАНИЕМ ФОРМ ОРГАНИЗАЦИИ И ВИДОВ ДЕЯТЕЛЬНОСТИ</w:t>
      </w:r>
    </w:p>
    <w:p w:rsidR="0077641C" w:rsidRPr="00624EC0" w:rsidRDefault="0077641C" w:rsidP="005F5F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641C" w:rsidRPr="00624EC0" w:rsidRDefault="0077641C" w:rsidP="005F5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EC0">
        <w:rPr>
          <w:rFonts w:ascii="Times New Roman" w:hAnsi="Times New Roman" w:cs="Times New Roman"/>
          <w:b/>
          <w:color w:val="000000"/>
          <w:sz w:val="24"/>
          <w:szCs w:val="24"/>
        </w:rPr>
        <w:t>1) Введение в</w:t>
      </w:r>
      <w:r w:rsidR="002856B2" w:rsidRPr="00624E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«Удивительный мир математики»</w:t>
      </w:r>
      <w:r w:rsidRPr="00624EC0">
        <w:rPr>
          <w:rFonts w:ascii="Times New Roman" w:hAnsi="Times New Roman" w:cs="Times New Roman"/>
          <w:color w:val="000000"/>
          <w:sz w:val="24"/>
          <w:szCs w:val="24"/>
        </w:rPr>
        <w:t>. История возникновения математики как науки. Цифры у разных народов. Старинные меры, решение задач с их использованием. Биографические миниатюры Пифагор и Архимед.</w:t>
      </w:r>
    </w:p>
    <w:p w:rsidR="0077641C" w:rsidRPr="00624EC0" w:rsidRDefault="002856B2" w:rsidP="005F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b/>
          <w:sz w:val="24"/>
          <w:szCs w:val="24"/>
        </w:rPr>
        <w:t xml:space="preserve">2) Магия чисел. </w:t>
      </w:r>
      <w:r w:rsidR="0077641C" w:rsidRPr="00624EC0">
        <w:rPr>
          <w:rFonts w:ascii="Times New Roman" w:hAnsi="Times New Roman" w:cs="Times New Roman"/>
          <w:sz w:val="24"/>
          <w:szCs w:val="24"/>
        </w:rPr>
        <w:t>Приемы устного счета:</w:t>
      </w:r>
    </w:p>
    <w:p w:rsidR="0077641C" w:rsidRPr="00624EC0" w:rsidRDefault="0077641C" w:rsidP="005F5F1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умножение на 5(50)</w:t>
      </w:r>
    </w:p>
    <w:p w:rsidR="0077641C" w:rsidRPr="00624EC0" w:rsidRDefault="0077641C" w:rsidP="005F5F1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деление на 5(50),25(250)</w:t>
      </w:r>
    </w:p>
    <w:p w:rsidR="0077641C" w:rsidRPr="00624EC0" w:rsidRDefault="0077641C" w:rsidP="005F5F1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признаки делимости</w:t>
      </w:r>
      <w:r w:rsidR="002856B2" w:rsidRPr="00624EC0">
        <w:rPr>
          <w:rFonts w:ascii="Times New Roman" w:hAnsi="Times New Roman" w:cs="Times New Roman"/>
          <w:sz w:val="24"/>
          <w:szCs w:val="24"/>
        </w:rPr>
        <w:t xml:space="preserve"> на 5, 10, 3, 9, 4</w:t>
      </w:r>
    </w:p>
    <w:p w:rsidR="0077641C" w:rsidRPr="00624EC0" w:rsidRDefault="0077641C" w:rsidP="005F5F1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умножение двузначных чисел на11</w:t>
      </w:r>
    </w:p>
    <w:p w:rsidR="0077641C" w:rsidRPr="00624EC0" w:rsidRDefault="0077641C" w:rsidP="005F5F1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возведение в квадрат чисел, оканчивающихся на 5</w:t>
      </w:r>
    </w:p>
    <w:p w:rsidR="0077641C" w:rsidRPr="00624EC0" w:rsidRDefault="0077641C" w:rsidP="005F5F1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возведение в квадрат чисел пятого и шестого десятков</w:t>
      </w:r>
    </w:p>
    <w:p w:rsidR="0077641C" w:rsidRPr="00624EC0" w:rsidRDefault="0077641C" w:rsidP="005F5F1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способ сложения многозначных чисел</w:t>
      </w:r>
    </w:p>
    <w:p w:rsidR="0077641C" w:rsidRPr="00624EC0" w:rsidRDefault="0077641C" w:rsidP="005F5F1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умножение на 9,99,999</w:t>
      </w:r>
    </w:p>
    <w:p w:rsidR="0077641C" w:rsidRPr="00624EC0" w:rsidRDefault="0077641C" w:rsidP="005F5F1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умножение на 111, умножение «крестиком»</w:t>
      </w:r>
    </w:p>
    <w:p w:rsidR="0077641C" w:rsidRPr="00624EC0" w:rsidRDefault="0077641C" w:rsidP="005F5F1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быстрое сложение и вычитание натуральных чисел</w:t>
      </w:r>
    </w:p>
    <w:p w:rsidR="0077641C" w:rsidRPr="00624EC0" w:rsidRDefault="0077641C" w:rsidP="005F5F1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умножение однозначного или двузначного числа на 37</w:t>
      </w:r>
    </w:p>
    <w:p w:rsidR="0077641C" w:rsidRPr="00624EC0" w:rsidRDefault="0077641C" w:rsidP="005F5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Простые числа. Интересные свойсва чисел. Мир больших чисел (степени). Обучение проектной деятельности. Подготовка и защита проектов(магический квадрат, число Шехерезады, число п и т.д.) Биографические миниатюры (Блез Паскаль, Пьер Ферма)</w:t>
      </w:r>
    </w:p>
    <w:p w:rsidR="0077641C" w:rsidRPr="00624EC0" w:rsidRDefault="0077641C" w:rsidP="005F5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EC0">
        <w:rPr>
          <w:rFonts w:ascii="Times New Roman" w:hAnsi="Times New Roman" w:cs="Times New Roman"/>
          <w:b/>
          <w:sz w:val="24"/>
          <w:szCs w:val="24"/>
        </w:rPr>
        <w:t>3) Математиче</w:t>
      </w:r>
      <w:r w:rsidR="002856B2" w:rsidRPr="00624EC0">
        <w:rPr>
          <w:rFonts w:ascii="Times New Roman" w:hAnsi="Times New Roman" w:cs="Times New Roman"/>
          <w:b/>
          <w:sz w:val="24"/>
          <w:szCs w:val="24"/>
        </w:rPr>
        <w:t>ская логика.</w:t>
      </w:r>
      <w:r w:rsidRPr="00624EC0">
        <w:rPr>
          <w:rFonts w:ascii="Times New Roman" w:hAnsi="Times New Roman" w:cs="Times New Roman"/>
          <w:sz w:val="24"/>
          <w:szCs w:val="24"/>
        </w:rPr>
        <w:t>Логические задачи, решаемые с использованием таблиц. Решение логических задач матричным способом. Решение олимпиадных задач. Логическая задача «Обманутый хозяин», «Возраст и математика», задачи со спичками. Биографические миниатюры Карл Гаусс, Леонард Эйлер.</w:t>
      </w:r>
    </w:p>
    <w:p w:rsidR="0077641C" w:rsidRPr="00624EC0" w:rsidRDefault="002856B2" w:rsidP="005F5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EC0">
        <w:rPr>
          <w:rFonts w:ascii="Times New Roman" w:hAnsi="Times New Roman" w:cs="Times New Roman"/>
          <w:b/>
          <w:sz w:val="24"/>
          <w:szCs w:val="24"/>
        </w:rPr>
        <w:t>4) Первые шаги в геометрии</w:t>
      </w:r>
      <w:r w:rsidR="005F5F1D" w:rsidRPr="00624EC0">
        <w:rPr>
          <w:rFonts w:ascii="Times New Roman" w:hAnsi="Times New Roman" w:cs="Times New Roman"/>
          <w:b/>
          <w:sz w:val="24"/>
          <w:szCs w:val="24"/>
        </w:rPr>
        <w:t>.</w:t>
      </w:r>
      <w:r w:rsidR="0077641C" w:rsidRPr="00624EC0">
        <w:rPr>
          <w:rFonts w:ascii="Times New Roman" w:hAnsi="Times New Roman" w:cs="Times New Roman"/>
          <w:sz w:val="24"/>
          <w:szCs w:val="24"/>
        </w:rPr>
        <w:t xml:space="preserve"> Пространство и плоскость. Геометрические фигуры. Разрезание и складывание фигур. Изготовление многогранников. Искусство оригами. Геометрические головоломки(танграм) Уникурсальные кривые(фигуры). Шуточная геометрия. Геометрические иллюзии. Русские математики.</w:t>
      </w:r>
    </w:p>
    <w:p w:rsidR="002856B2" w:rsidRPr="00624EC0" w:rsidRDefault="0077641C" w:rsidP="005F5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EC0">
        <w:rPr>
          <w:rFonts w:ascii="Times New Roman" w:hAnsi="Times New Roman" w:cs="Times New Roman"/>
          <w:b/>
          <w:sz w:val="24"/>
          <w:szCs w:val="24"/>
        </w:rPr>
        <w:t>5)</w:t>
      </w:r>
      <w:r w:rsidR="002856B2" w:rsidRPr="00624EC0">
        <w:rPr>
          <w:rFonts w:ascii="Times New Roman" w:hAnsi="Times New Roman" w:cs="Times New Roman"/>
          <w:b/>
          <w:sz w:val="24"/>
          <w:szCs w:val="24"/>
        </w:rPr>
        <w:t xml:space="preserve">Графы. </w:t>
      </w:r>
      <w:r w:rsidR="002856B2" w:rsidRPr="00624EC0">
        <w:rPr>
          <w:rFonts w:ascii="Times New Roman" w:hAnsi="Times New Roman" w:cs="Times New Roman"/>
          <w:sz w:val="24"/>
          <w:szCs w:val="24"/>
        </w:rPr>
        <w:t>Что такое граф. Виды графов. Решение задач с помощью графов.</w:t>
      </w:r>
    </w:p>
    <w:p w:rsidR="0077641C" w:rsidRPr="00624EC0" w:rsidRDefault="002856B2" w:rsidP="005F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b/>
          <w:sz w:val="24"/>
          <w:szCs w:val="24"/>
        </w:rPr>
        <w:t>6) Математические игры</w:t>
      </w:r>
      <w:proofErr w:type="gramStart"/>
      <w:r w:rsidRPr="00624EC0">
        <w:rPr>
          <w:rFonts w:ascii="Times New Roman" w:hAnsi="Times New Roman" w:cs="Times New Roman"/>
          <w:b/>
          <w:sz w:val="24"/>
          <w:szCs w:val="24"/>
        </w:rPr>
        <w:t>.</w:t>
      </w:r>
      <w:r w:rsidR="0077641C" w:rsidRPr="00624E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7641C" w:rsidRPr="00624EC0">
        <w:rPr>
          <w:rFonts w:ascii="Times New Roman" w:hAnsi="Times New Roman" w:cs="Times New Roman"/>
          <w:sz w:val="24"/>
          <w:szCs w:val="24"/>
        </w:rPr>
        <w:t xml:space="preserve">ак играть, чтобы не проиграть?. Задачи – фокусы. Задачи - шутки. Математическая игра «Не собьюсь». Игра «Перекладывание карточек». Игра «Кубики». Игра «Математическая Абака». Игра «Математический бой». </w:t>
      </w:r>
    </w:p>
    <w:p w:rsidR="002856B2" w:rsidRPr="00624EC0" w:rsidRDefault="002856B2" w:rsidP="005F5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EC0">
        <w:rPr>
          <w:rFonts w:ascii="Times New Roman" w:hAnsi="Times New Roman" w:cs="Times New Roman"/>
          <w:b/>
          <w:sz w:val="24"/>
          <w:szCs w:val="24"/>
        </w:rPr>
        <w:t xml:space="preserve">7) Повторение </w:t>
      </w:r>
    </w:p>
    <w:p w:rsidR="00F81863" w:rsidRPr="00624EC0" w:rsidRDefault="00F81863" w:rsidP="005F5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F1D" w:rsidRPr="00624EC0" w:rsidRDefault="00F81863" w:rsidP="005F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b/>
          <w:sz w:val="24"/>
          <w:szCs w:val="24"/>
        </w:rPr>
        <w:t xml:space="preserve">Форма организации - </w:t>
      </w:r>
      <w:r w:rsidRPr="00624EC0">
        <w:rPr>
          <w:rFonts w:ascii="Times New Roman" w:hAnsi="Times New Roman" w:cs="Times New Roman"/>
          <w:sz w:val="24"/>
          <w:szCs w:val="24"/>
        </w:rPr>
        <w:t>кружок</w:t>
      </w:r>
    </w:p>
    <w:p w:rsidR="002D6CD8" w:rsidRPr="00624EC0" w:rsidRDefault="00802D1A" w:rsidP="005F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b/>
          <w:bCs/>
          <w:sz w:val="24"/>
          <w:szCs w:val="24"/>
        </w:rPr>
        <w:t>Основные виды деятельности учащихся:</w:t>
      </w:r>
    </w:p>
    <w:p w:rsidR="002D6CD8" w:rsidRPr="00624EC0" w:rsidRDefault="00802D1A" w:rsidP="00F81863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 xml:space="preserve">решение математических задач; </w:t>
      </w:r>
    </w:p>
    <w:p w:rsidR="002D6CD8" w:rsidRPr="00624EC0" w:rsidRDefault="00802D1A" w:rsidP="00F81863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 xml:space="preserve">оформление математических газет; </w:t>
      </w:r>
    </w:p>
    <w:p w:rsidR="002D6CD8" w:rsidRPr="00624EC0" w:rsidRDefault="00802D1A" w:rsidP="00F81863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 xml:space="preserve">участие в математической олимпиаде, международной игре «Кенгуру»; </w:t>
      </w:r>
    </w:p>
    <w:p w:rsidR="002D6CD8" w:rsidRPr="00624EC0" w:rsidRDefault="00802D1A" w:rsidP="00F81863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 xml:space="preserve">знакомство с научно-популярной литературой, связанной с математикой; </w:t>
      </w:r>
    </w:p>
    <w:p w:rsidR="002D6CD8" w:rsidRPr="00624EC0" w:rsidRDefault="00802D1A" w:rsidP="00F81863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выполнение проект</w:t>
      </w:r>
      <w:r w:rsidR="005F2FC3" w:rsidRPr="00624EC0">
        <w:rPr>
          <w:rFonts w:ascii="Times New Roman" w:hAnsi="Times New Roman" w:cs="Times New Roman"/>
          <w:sz w:val="24"/>
          <w:szCs w:val="24"/>
        </w:rPr>
        <w:t>ов</w:t>
      </w:r>
      <w:r w:rsidRPr="00624EC0">
        <w:rPr>
          <w:rFonts w:ascii="Times New Roman" w:hAnsi="Times New Roman" w:cs="Times New Roman"/>
          <w:sz w:val="24"/>
          <w:szCs w:val="24"/>
        </w:rPr>
        <w:t xml:space="preserve">, творческих работ; </w:t>
      </w:r>
    </w:p>
    <w:p w:rsidR="002D6CD8" w:rsidRPr="00624EC0" w:rsidRDefault="00802D1A" w:rsidP="00F81863">
      <w:pPr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 xml:space="preserve">самостоятельная работа; работа в парах, в группах. </w:t>
      </w:r>
    </w:p>
    <w:p w:rsidR="002D6CD8" w:rsidRPr="00624EC0" w:rsidRDefault="00802D1A" w:rsidP="005F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b/>
          <w:i/>
          <w:sz w:val="24"/>
          <w:szCs w:val="24"/>
        </w:rPr>
        <w:t>Формы занятий</w:t>
      </w:r>
      <w:r w:rsidR="00410A74" w:rsidRPr="00624EC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24EC0">
        <w:rPr>
          <w:rFonts w:ascii="Times New Roman" w:hAnsi="Times New Roman" w:cs="Times New Roman"/>
          <w:sz w:val="24"/>
          <w:szCs w:val="24"/>
        </w:rPr>
        <w:t xml:space="preserve"> будут применяться такие организационные формы как дискуссия, проекты, диспут, выступление с докладами, презентациями. Для развития познавательной активности учащихся будут применяться видеофильмы и мультимедиа технологии, интернет-технологии, которые дают возможность повысить степень активности школьников и привлечь внимание учащихся.</w:t>
      </w:r>
    </w:p>
    <w:p w:rsidR="00F81863" w:rsidRPr="00624EC0" w:rsidRDefault="00F81863" w:rsidP="005F5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863" w:rsidRPr="00624EC0" w:rsidRDefault="00F81863">
      <w:pPr>
        <w:suppressAutoHyphens w:val="0"/>
        <w:overflowPunct/>
        <w:autoSpaceDE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br w:type="page"/>
      </w:r>
    </w:p>
    <w:p w:rsidR="002D6CD8" w:rsidRPr="00624EC0" w:rsidRDefault="00B24A1F" w:rsidP="00F81863">
      <w:pPr>
        <w:pStyle w:val="af4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EC0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F81863" w:rsidRPr="00624EC0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</w:p>
    <w:tbl>
      <w:tblPr>
        <w:tblStyle w:val="af9"/>
        <w:tblW w:w="9180" w:type="dxa"/>
        <w:tblLook w:val="04A0"/>
      </w:tblPr>
      <w:tblGrid>
        <w:gridCol w:w="817"/>
        <w:gridCol w:w="6095"/>
        <w:gridCol w:w="2268"/>
      </w:tblGrid>
      <w:tr w:rsidR="00B24A1F" w:rsidRPr="00624EC0" w:rsidTr="00B24A1F">
        <w:trPr>
          <w:trHeight w:val="510"/>
        </w:trPr>
        <w:tc>
          <w:tcPr>
            <w:tcW w:w="817" w:type="dxa"/>
          </w:tcPr>
          <w:p w:rsidR="00B24A1F" w:rsidRPr="00624EC0" w:rsidRDefault="00B24A1F" w:rsidP="005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E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B24A1F" w:rsidRPr="00624EC0" w:rsidRDefault="00B24A1F" w:rsidP="005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C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B24A1F" w:rsidRPr="00624EC0" w:rsidRDefault="00B24A1F" w:rsidP="005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C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24A1F" w:rsidRPr="00624EC0" w:rsidTr="00FB4D59">
        <w:trPr>
          <w:trHeight w:val="397"/>
        </w:trPr>
        <w:tc>
          <w:tcPr>
            <w:tcW w:w="817" w:type="dxa"/>
          </w:tcPr>
          <w:p w:rsidR="00B24A1F" w:rsidRPr="00624EC0" w:rsidRDefault="00B24A1F" w:rsidP="005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24A1F" w:rsidRPr="00624EC0" w:rsidRDefault="00B24A1F" w:rsidP="005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EC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«Удивительный мир математики»  </w:t>
            </w:r>
          </w:p>
        </w:tc>
        <w:tc>
          <w:tcPr>
            <w:tcW w:w="2268" w:type="dxa"/>
          </w:tcPr>
          <w:p w:rsidR="00B24A1F" w:rsidRPr="00624EC0" w:rsidRDefault="00B24A1F" w:rsidP="005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4A1F" w:rsidRPr="00624EC0" w:rsidTr="00B24A1F">
        <w:trPr>
          <w:trHeight w:val="510"/>
        </w:trPr>
        <w:tc>
          <w:tcPr>
            <w:tcW w:w="817" w:type="dxa"/>
          </w:tcPr>
          <w:p w:rsidR="00B24A1F" w:rsidRPr="00624EC0" w:rsidRDefault="00B24A1F" w:rsidP="005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24A1F" w:rsidRPr="00624EC0" w:rsidRDefault="00B24A1F" w:rsidP="005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EC0">
              <w:rPr>
                <w:rFonts w:ascii="Times New Roman" w:hAnsi="Times New Roman" w:cs="Times New Roman"/>
                <w:sz w:val="24"/>
                <w:szCs w:val="24"/>
              </w:rPr>
              <w:t xml:space="preserve">Магия чисел.  </w:t>
            </w:r>
          </w:p>
        </w:tc>
        <w:tc>
          <w:tcPr>
            <w:tcW w:w="2268" w:type="dxa"/>
          </w:tcPr>
          <w:p w:rsidR="00B24A1F" w:rsidRPr="00624EC0" w:rsidRDefault="00B24A1F" w:rsidP="005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4A1F" w:rsidRPr="00624EC0" w:rsidTr="00B24A1F">
        <w:trPr>
          <w:trHeight w:val="510"/>
        </w:trPr>
        <w:tc>
          <w:tcPr>
            <w:tcW w:w="817" w:type="dxa"/>
          </w:tcPr>
          <w:p w:rsidR="00B24A1F" w:rsidRPr="00624EC0" w:rsidRDefault="00B24A1F" w:rsidP="005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24A1F" w:rsidRPr="00624EC0" w:rsidRDefault="00B24A1F" w:rsidP="005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EC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логика  </w:t>
            </w:r>
          </w:p>
        </w:tc>
        <w:tc>
          <w:tcPr>
            <w:tcW w:w="2268" w:type="dxa"/>
          </w:tcPr>
          <w:p w:rsidR="00B24A1F" w:rsidRPr="00624EC0" w:rsidRDefault="00B24A1F" w:rsidP="005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4A1F" w:rsidRPr="00624EC0" w:rsidTr="00B24A1F">
        <w:trPr>
          <w:trHeight w:val="510"/>
        </w:trPr>
        <w:tc>
          <w:tcPr>
            <w:tcW w:w="817" w:type="dxa"/>
          </w:tcPr>
          <w:p w:rsidR="00B24A1F" w:rsidRPr="00624EC0" w:rsidRDefault="00B24A1F" w:rsidP="005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24A1F" w:rsidRPr="00624EC0" w:rsidRDefault="00B24A1F" w:rsidP="005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EC0"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в геометрии.  </w:t>
            </w:r>
          </w:p>
        </w:tc>
        <w:tc>
          <w:tcPr>
            <w:tcW w:w="2268" w:type="dxa"/>
          </w:tcPr>
          <w:p w:rsidR="00B24A1F" w:rsidRPr="00624EC0" w:rsidRDefault="00B24A1F" w:rsidP="005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4A1F" w:rsidRPr="00624EC0" w:rsidTr="00B24A1F">
        <w:trPr>
          <w:trHeight w:val="510"/>
        </w:trPr>
        <w:tc>
          <w:tcPr>
            <w:tcW w:w="817" w:type="dxa"/>
          </w:tcPr>
          <w:p w:rsidR="00B24A1F" w:rsidRPr="00624EC0" w:rsidRDefault="00B24A1F" w:rsidP="005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B24A1F" w:rsidRPr="00624EC0" w:rsidRDefault="00B24A1F" w:rsidP="005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EC0">
              <w:rPr>
                <w:rFonts w:ascii="Times New Roman" w:hAnsi="Times New Roman" w:cs="Times New Roman"/>
                <w:sz w:val="24"/>
                <w:szCs w:val="24"/>
              </w:rPr>
              <w:t xml:space="preserve">Графы  </w:t>
            </w:r>
          </w:p>
        </w:tc>
        <w:tc>
          <w:tcPr>
            <w:tcW w:w="2268" w:type="dxa"/>
          </w:tcPr>
          <w:p w:rsidR="00B24A1F" w:rsidRPr="00624EC0" w:rsidRDefault="00B24A1F" w:rsidP="005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4A1F" w:rsidRPr="00624EC0" w:rsidTr="00B24A1F">
        <w:trPr>
          <w:trHeight w:val="510"/>
        </w:trPr>
        <w:tc>
          <w:tcPr>
            <w:tcW w:w="817" w:type="dxa"/>
          </w:tcPr>
          <w:p w:rsidR="00B24A1F" w:rsidRPr="00624EC0" w:rsidRDefault="00B24A1F" w:rsidP="005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B24A1F" w:rsidRPr="00624EC0" w:rsidRDefault="00B24A1F" w:rsidP="005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EC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игры    </w:t>
            </w:r>
          </w:p>
        </w:tc>
        <w:tc>
          <w:tcPr>
            <w:tcW w:w="2268" w:type="dxa"/>
          </w:tcPr>
          <w:p w:rsidR="00B24A1F" w:rsidRPr="00624EC0" w:rsidRDefault="00B24A1F" w:rsidP="005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4A1F" w:rsidRPr="00624EC0" w:rsidTr="00B24A1F">
        <w:trPr>
          <w:trHeight w:val="510"/>
        </w:trPr>
        <w:tc>
          <w:tcPr>
            <w:tcW w:w="817" w:type="dxa"/>
          </w:tcPr>
          <w:p w:rsidR="00B24A1F" w:rsidRPr="00624EC0" w:rsidRDefault="00B24A1F" w:rsidP="005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B24A1F" w:rsidRPr="00624EC0" w:rsidRDefault="00B24A1F" w:rsidP="005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EC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</w:tcPr>
          <w:p w:rsidR="00B24A1F" w:rsidRPr="00624EC0" w:rsidRDefault="00B24A1F" w:rsidP="005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24A1F" w:rsidRPr="00624EC0" w:rsidRDefault="00B24A1F" w:rsidP="005F5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CD8" w:rsidRPr="00624EC0" w:rsidRDefault="002D6CD8" w:rsidP="005F5F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4D59" w:rsidRPr="00624EC0" w:rsidRDefault="00FB4D59" w:rsidP="005F5F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6CD8" w:rsidRPr="00624EC0" w:rsidRDefault="002D6CD8" w:rsidP="005F5F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5863" w:rsidRPr="00624EC0" w:rsidRDefault="00F45863" w:rsidP="005F5F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5F1D" w:rsidRPr="00624EC0" w:rsidRDefault="005F5F1D" w:rsidP="005F5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1D" w:rsidRPr="00624EC0" w:rsidRDefault="005F5F1D" w:rsidP="005F5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1D" w:rsidRPr="00624EC0" w:rsidRDefault="005F5F1D" w:rsidP="005F5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1D" w:rsidRPr="00624EC0" w:rsidRDefault="005F5F1D" w:rsidP="005F5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1D" w:rsidRPr="00624EC0" w:rsidRDefault="005F5F1D" w:rsidP="005F5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1D" w:rsidRPr="00624EC0" w:rsidRDefault="005F5F1D" w:rsidP="005F5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1D" w:rsidRPr="00624EC0" w:rsidRDefault="005F5F1D" w:rsidP="005F5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1D" w:rsidRPr="00624EC0" w:rsidRDefault="005F5F1D" w:rsidP="005F5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1D" w:rsidRPr="00624EC0" w:rsidRDefault="005F5F1D" w:rsidP="005F5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1D" w:rsidRPr="00624EC0" w:rsidRDefault="005F5F1D" w:rsidP="005F5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1D" w:rsidRPr="00624EC0" w:rsidRDefault="005F5F1D" w:rsidP="005F5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1D" w:rsidRPr="00624EC0" w:rsidRDefault="005F5F1D" w:rsidP="005F5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1D" w:rsidRPr="00624EC0" w:rsidRDefault="005F5F1D" w:rsidP="005F5F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5F1D" w:rsidRPr="00624EC0" w:rsidSect="00F81863">
      <w:footerReference w:type="default" r:id="rId7"/>
      <w:footerReference w:type="first" r:id="rId8"/>
      <w:pgSz w:w="11906" w:h="16838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DB2" w:rsidRDefault="00391DB2" w:rsidP="005F5F1D">
      <w:pPr>
        <w:spacing w:after="0" w:line="240" w:lineRule="auto"/>
      </w:pPr>
      <w:r>
        <w:separator/>
      </w:r>
    </w:p>
  </w:endnote>
  <w:endnote w:type="continuationSeparator" w:id="0">
    <w:p w:rsidR="00391DB2" w:rsidRDefault="00391DB2" w:rsidP="005F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026450"/>
      <w:docPartObj>
        <w:docPartGallery w:val="Page Numbers (Bottom of Page)"/>
        <w:docPartUnique/>
      </w:docPartObj>
    </w:sdtPr>
    <w:sdtContent>
      <w:p w:rsidR="00F81863" w:rsidRDefault="00732772">
        <w:pPr>
          <w:pStyle w:val="afc"/>
          <w:jc w:val="center"/>
        </w:pPr>
        <w:r>
          <w:fldChar w:fldCharType="begin"/>
        </w:r>
        <w:r w:rsidR="00F81863">
          <w:instrText>PAGE   \* MERGEFORMAT</w:instrText>
        </w:r>
        <w:r>
          <w:fldChar w:fldCharType="separate"/>
        </w:r>
        <w:r w:rsidR="00212F2E">
          <w:rPr>
            <w:noProof/>
          </w:rPr>
          <w:t>10</w:t>
        </w:r>
        <w:r>
          <w:fldChar w:fldCharType="end"/>
        </w:r>
      </w:p>
    </w:sdtContent>
  </w:sdt>
  <w:p w:rsidR="005F5F1D" w:rsidRDefault="005F5F1D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63" w:rsidRDefault="00F81863">
    <w:pPr>
      <w:pStyle w:val="afc"/>
      <w:jc w:val="center"/>
    </w:pPr>
  </w:p>
  <w:p w:rsidR="00F81863" w:rsidRDefault="00F8186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DB2" w:rsidRDefault="00391DB2" w:rsidP="005F5F1D">
      <w:pPr>
        <w:spacing w:after="0" w:line="240" w:lineRule="auto"/>
      </w:pPr>
      <w:r>
        <w:separator/>
      </w:r>
    </w:p>
  </w:footnote>
  <w:footnote w:type="continuationSeparator" w:id="0">
    <w:p w:rsidR="00391DB2" w:rsidRDefault="00391DB2" w:rsidP="005F5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14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18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9">
    <w:nsid w:val="00000014"/>
    <w:multiLevelType w:val="singleLevel"/>
    <w:tmpl w:val="00000014"/>
    <w:name w:val="WW8Num2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20">
    <w:nsid w:val="00000015"/>
    <w:multiLevelType w:val="singleLevel"/>
    <w:tmpl w:val="00000015"/>
    <w:name w:val="WW8Num2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2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22">
    <w:nsid w:val="00000017"/>
    <w:multiLevelType w:val="singleLevel"/>
    <w:tmpl w:val="00000017"/>
    <w:name w:val="WW8Num2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23">
    <w:nsid w:val="00000018"/>
    <w:multiLevelType w:val="singleLevel"/>
    <w:tmpl w:val="00000018"/>
    <w:name w:val="WW8Num2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</w:abstractNum>
  <w:abstractNum w:abstractNumId="24">
    <w:nsid w:val="00000019"/>
    <w:multiLevelType w:val="singleLevel"/>
    <w:tmpl w:val="00000019"/>
    <w:name w:val="WW8Num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0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13E55C32"/>
    <w:multiLevelType w:val="hybridMultilevel"/>
    <w:tmpl w:val="711E2960"/>
    <w:lvl w:ilvl="0" w:tplc="79CE6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C01AC4"/>
    <w:multiLevelType w:val="hybridMultilevel"/>
    <w:tmpl w:val="66FE8586"/>
    <w:lvl w:ilvl="0" w:tplc="CE5E90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34">
    <w:nsid w:val="54BB5425"/>
    <w:multiLevelType w:val="hybridMultilevel"/>
    <w:tmpl w:val="862C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264130"/>
    <w:multiLevelType w:val="hybridMultilevel"/>
    <w:tmpl w:val="7CEA8884"/>
    <w:lvl w:ilvl="0" w:tplc="1ECE1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CA3FBB"/>
    <w:multiLevelType w:val="hybridMultilevel"/>
    <w:tmpl w:val="D0865C02"/>
    <w:lvl w:ilvl="0" w:tplc="3378F4B2">
      <w:start w:val="1"/>
      <w:numFmt w:val="upperRoman"/>
      <w:lvlText w:val="%1)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4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8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7641C"/>
    <w:rsid w:val="00087EFF"/>
    <w:rsid w:val="000D2CB1"/>
    <w:rsid w:val="0015630F"/>
    <w:rsid w:val="00212F2E"/>
    <w:rsid w:val="002856B2"/>
    <w:rsid w:val="002D6CD8"/>
    <w:rsid w:val="002F45E5"/>
    <w:rsid w:val="00391DB2"/>
    <w:rsid w:val="00410A74"/>
    <w:rsid w:val="004A73BB"/>
    <w:rsid w:val="00527D4F"/>
    <w:rsid w:val="005F2BF0"/>
    <w:rsid w:val="005F2FC3"/>
    <w:rsid w:val="005F5F1D"/>
    <w:rsid w:val="00624EC0"/>
    <w:rsid w:val="006F601F"/>
    <w:rsid w:val="0072376A"/>
    <w:rsid w:val="00732772"/>
    <w:rsid w:val="0077641C"/>
    <w:rsid w:val="00802D1A"/>
    <w:rsid w:val="008D20B8"/>
    <w:rsid w:val="009645F8"/>
    <w:rsid w:val="00A00FC0"/>
    <w:rsid w:val="00A45F58"/>
    <w:rsid w:val="00A5294B"/>
    <w:rsid w:val="00A71482"/>
    <w:rsid w:val="00B02DE2"/>
    <w:rsid w:val="00B24A1F"/>
    <w:rsid w:val="00B50B47"/>
    <w:rsid w:val="00B863B7"/>
    <w:rsid w:val="00BB1533"/>
    <w:rsid w:val="00C35B65"/>
    <w:rsid w:val="00CA0E8E"/>
    <w:rsid w:val="00CF3D83"/>
    <w:rsid w:val="00D11259"/>
    <w:rsid w:val="00D70759"/>
    <w:rsid w:val="00DC55ED"/>
    <w:rsid w:val="00E61AD7"/>
    <w:rsid w:val="00E63DB7"/>
    <w:rsid w:val="00E6402A"/>
    <w:rsid w:val="00EA75EF"/>
    <w:rsid w:val="00F45863"/>
    <w:rsid w:val="00F6755E"/>
    <w:rsid w:val="00F81863"/>
    <w:rsid w:val="00F91951"/>
    <w:rsid w:val="00FB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59"/>
    <w:pPr>
      <w:suppressAutoHyphens/>
      <w:overflowPunct w:val="0"/>
      <w:autoSpaceDE w:val="0"/>
      <w:spacing w:after="200" w:line="276" w:lineRule="auto"/>
      <w:textAlignment w:val="baseline"/>
    </w:pPr>
    <w:rPr>
      <w:rFonts w:ascii="Calibri" w:hAnsi="Calibri" w:cs="Calibri"/>
      <w:sz w:val="22"/>
      <w:lang w:eastAsia="ar-SA"/>
    </w:rPr>
  </w:style>
  <w:style w:type="paragraph" w:styleId="3">
    <w:name w:val="heading 3"/>
    <w:basedOn w:val="a"/>
    <w:next w:val="a0"/>
    <w:qFormat/>
    <w:rsid w:val="00D70759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 w:cs="Times New Roman"/>
      <w:b/>
      <w:sz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D70759"/>
    <w:rPr>
      <w:rFonts w:ascii="Times New Roman" w:hAnsi="Times New Roman" w:cs="Times New Roman"/>
    </w:rPr>
  </w:style>
  <w:style w:type="character" w:customStyle="1" w:styleId="WW8Num3z0">
    <w:name w:val="WW8Num3z0"/>
    <w:rsid w:val="00D70759"/>
    <w:rPr>
      <w:sz w:val="20"/>
    </w:rPr>
  </w:style>
  <w:style w:type="character" w:customStyle="1" w:styleId="WW8Num4z0">
    <w:name w:val="WW8Num4z0"/>
    <w:rsid w:val="00D70759"/>
    <w:rPr>
      <w:rFonts w:ascii="Symbol" w:hAnsi="Symbol" w:cs="Symbol"/>
      <w:sz w:val="20"/>
    </w:rPr>
  </w:style>
  <w:style w:type="character" w:customStyle="1" w:styleId="WW8Num5z0">
    <w:name w:val="WW8Num5z0"/>
    <w:rsid w:val="00D70759"/>
    <w:rPr>
      <w:rFonts w:ascii="Times New Roman" w:hAnsi="Times New Roman" w:cs="Times New Roman"/>
    </w:rPr>
  </w:style>
  <w:style w:type="character" w:customStyle="1" w:styleId="WW8Num6z0">
    <w:name w:val="WW8Num6z0"/>
    <w:rsid w:val="00D70759"/>
    <w:rPr>
      <w:sz w:val="20"/>
    </w:rPr>
  </w:style>
  <w:style w:type="character" w:customStyle="1" w:styleId="WW8Num7z0">
    <w:name w:val="WW8Num7z0"/>
    <w:rsid w:val="00D70759"/>
    <w:rPr>
      <w:rFonts w:ascii="Symbol" w:hAnsi="Symbol" w:cs="Symbol"/>
      <w:sz w:val="20"/>
    </w:rPr>
  </w:style>
  <w:style w:type="character" w:customStyle="1" w:styleId="WW8Num8z0">
    <w:name w:val="WW8Num8z0"/>
    <w:rsid w:val="00D70759"/>
    <w:rPr>
      <w:rFonts w:ascii="Symbol" w:hAnsi="Symbol" w:cs="Symbol"/>
      <w:sz w:val="20"/>
    </w:rPr>
  </w:style>
  <w:style w:type="character" w:customStyle="1" w:styleId="WW8Num9z0">
    <w:name w:val="WW8Num9z0"/>
    <w:rsid w:val="00D70759"/>
    <w:rPr>
      <w:rFonts w:ascii="Symbol" w:hAnsi="Symbol" w:cs="Symbol"/>
    </w:rPr>
  </w:style>
  <w:style w:type="character" w:customStyle="1" w:styleId="WW8Num10z0">
    <w:name w:val="WW8Num10z0"/>
    <w:rsid w:val="00D70759"/>
    <w:rPr>
      <w:rFonts w:ascii="Times New Roman" w:hAnsi="Times New Roman" w:cs="Times New Roman"/>
    </w:rPr>
  </w:style>
  <w:style w:type="character" w:customStyle="1" w:styleId="WW8Num11z0">
    <w:name w:val="WW8Num11z0"/>
    <w:rsid w:val="00D70759"/>
    <w:rPr>
      <w:rFonts w:ascii="Symbol" w:hAnsi="Symbol" w:cs="Symbol"/>
      <w:sz w:val="20"/>
    </w:rPr>
  </w:style>
  <w:style w:type="character" w:customStyle="1" w:styleId="WW8Num12z0">
    <w:name w:val="WW8Num12z0"/>
    <w:rsid w:val="00D70759"/>
    <w:rPr>
      <w:rFonts w:ascii="Symbol" w:hAnsi="Symbol" w:cs="Symbol"/>
      <w:sz w:val="20"/>
    </w:rPr>
  </w:style>
  <w:style w:type="character" w:customStyle="1" w:styleId="WW8Num13z0">
    <w:name w:val="WW8Num13z0"/>
    <w:rsid w:val="00D70759"/>
    <w:rPr>
      <w:rFonts w:ascii="Times New Roman" w:hAnsi="Times New Roman" w:cs="Times New Roman"/>
    </w:rPr>
  </w:style>
  <w:style w:type="character" w:customStyle="1" w:styleId="WW8Num14z0">
    <w:name w:val="WW8Num14z0"/>
    <w:rsid w:val="00D70759"/>
    <w:rPr>
      <w:rFonts w:ascii="Symbol" w:hAnsi="Symbol" w:cs="Symbol"/>
      <w:sz w:val="20"/>
    </w:rPr>
  </w:style>
  <w:style w:type="character" w:customStyle="1" w:styleId="WW8Num15z0">
    <w:name w:val="WW8Num15z0"/>
    <w:rsid w:val="00D70759"/>
    <w:rPr>
      <w:rFonts w:ascii="Symbol" w:hAnsi="Symbol" w:cs="Symbol"/>
    </w:rPr>
  </w:style>
  <w:style w:type="character" w:customStyle="1" w:styleId="WW8Num16z0">
    <w:name w:val="WW8Num16z0"/>
    <w:rsid w:val="00D70759"/>
    <w:rPr>
      <w:rFonts w:ascii="Symbol" w:hAnsi="Symbol" w:cs="Symbol"/>
      <w:sz w:val="20"/>
    </w:rPr>
  </w:style>
  <w:style w:type="character" w:customStyle="1" w:styleId="WW8Num17z0">
    <w:name w:val="WW8Num17z0"/>
    <w:rsid w:val="00D70759"/>
    <w:rPr>
      <w:rFonts w:ascii="Symbol" w:hAnsi="Symbol" w:cs="Symbol"/>
      <w:sz w:val="20"/>
    </w:rPr>
  </w:style>
  <w:style w:type="character" w:customStyle="1" w:styleId="WW8Num18z0">
    <w:name w:val="WW8Num18z0"/>
    <w:rsid w:val="00D70759"/>
    <w:rPr>
      <w:rFonts w:ascii="Symbol" w:hAnsi="Symbol" w:cs="Symbol"/>
      <w:sz w:val="20"/>
    </w:rPr>
  </w:style>
  <w:style w:type="character" w:customStyle="1" w:styleId="WW8Num19z0">
    <w:name w:val="WW8Num19z0"/>
    <w:rsid w:val="00D70759"/>
    <w:rPr>
      <w:rFonts w:ascii="Symbol" w:hAnsi="Symbol" w:cs="Times New Roman"/>
    </w:rPr>
  </w:style>
  <w:style w:type="character" w:customStyle="1" w:styleId="WW8Num20z0">
    <w:name w:val="WW8Num20z0"/>
    <w:rsid w:val="00D70759"/>
    <w:rPr>
      <w:sz w:val="20"/>
    </w:rPr>
  </w:style>
  <w:style w:type="character" w:customStyle="1" w:styleId="WW8Num21z0">
    <w:name w:val="WW8Num21z0"/>
    <w:rsid w:val="00D70759"/>
    <w:rPr>
      <w:rFonts w:ascii="Symbol" w:hAnsi="Symbol" w:cs="Symbol"/>
    </w:rPr>
  </w:style>
  <w:style w:type="character" w:customStyle="1" w:styleId="WW8Num22z0">
    <w:name w:val="WW8Num22z0"/>
    <w:rsid w:val="00D70759"/>
    <w:rPr>
      <w:rFonts w:ascii="Symbol" w:hAnsi="Symbol" w:cs="Symbol"/>
      <w:sz w:val="20"/>
    </w:rPr>
  </w:style>
  <w:style w:type="character" w:customStyle="1" w:styleId="WW8Num23z0">
    <w:name w:val="WW8Num23z0"/>
    <w:rsid w:val="00D70759"/>
    <w:rPr>
      <w:rFonts w:ascii="Symbol" w:hAnsi="Symbol" w:cs="Symbol"/>
      <w:sz w:val="20"/>
    </w:rPr>
  </w:style>
  <w:style w:type="character" w:customStyle="1" w:styleId="WW8Num24z0">
    <w:name w:val="WW8Num24z0"/>
    <w:rsid w:val="00D70759"/>
    <w:rPr>
      <w:rFonts w:ascii="Wingdings" w:hAnsi="Wingdings" w:cs="Wingdings"/>
    </w:rPr>
  </w:style>
  <w:style w:type="character" w:customStyle="1" w:styleId="WW8Num25z0">
    <w:name w:val="WW8Num25z0"/>
    <w:rsid w:val="00D70759"/>
    <w:rPr>
      <w:rFonts w:ascii="Symbol" w:hAnsi="Symbol" w:cs="Symbol"/>
    </w:rPr>
  </w:style>
  <w:style w:type="character" w:customStyle="1" w:styleId="WW8Num26z0">
    <w:name w:val="WW8Num26z0"/>
    <w:rsid w:val="00D70759"/>
    <w:rPr>
      <w:rFonts w:ascii="Symbol" w:hAnsi="Symbol" w:cs="Symbol"/>
      <w:sz w:val="20"/>
    </w:rPr>
  </w:style>
  <w:style w:type="character" w:customStyle="1" w:styleId="WW8Num27z0">
    <w:name w:val="WW8Num27z0"/>
    <w:rsid w:val="00D70759"/>
    <w:rPr>
      <w:rFonts w:ascii="Symbol" w:hAnsi="Symbol" w:cs="Symbol"/>
      <w:sz w:val="20"/>
    </w:rPr>
  </w:style>
  <w:style w:type="character" w:customStyle="1" w:styleId="WW8Num27z1">
    <w:name w:val="WW8Num27z1"/>
    <w:rsid w:val="00D70759"/>
    <w:rPr>
      <w:rFonts w:ascii="Courier New" w:hAnsi="Courier New" w:cs="Courier New"/>
      <w:sz w:val="20"/>
    </w:rPr>
  </w:style>
  <w:style w:type="character" w:customStyle="1" w:styleId="WW8Num28z0">
    <w:name w:val="WW8Num28z0"/>
    <w:rsid w:val="00D70759"/>
    <w:rPr>
      <w:rFonts w:ascii="Symbol" w:hAnsi="Symbol" w:cs="Symbol"/>
      <w:sz w:val="20"/>
    </w:rPr>
  </w:style>
  <w:style w:type="character" w:customStyle="1" w:styleId="WW8Num28z1">
    <w:name w:val="WW8Num28z1"/>
    <w:rsid w:val="00D70759"/>
    <w:rPr>
      <w:rFonts w:ascii="Courier New" w:hAnsi="Courier New" w:cs="Courier New"/>
      <w:sz w:val="20"/>
    </w:rPr>
  </w:style>
  <w:style w:type="character" w:customStyle="1" w:styleId="WW8Num29z0">
    <w:name w:val="WW8Num29z0"/>
    <w:rsid w:val="00D70759"/>
    <w:rPr>
      <w:rFonts w:ascii="Symbol" w:hAnsi="Symbol" w:cs="Symbol"/>
    </w:rPr>
  </w:style>
  <w:style w:type="character" w:customStyle="1" w:styleId="WW8Num29z1">
    <w:name w:val="WW8Num29z1"/>
    <w:rsid w:val="00D70759"/>
    <w:rPr>
      <w:rFonts w:ascii="OpenSymbol" w:hAnsi="OpenSymbol" w:cs="OpenSymbol"/>
    </w:rPr>
  </w:style>
  <w:style w:type="character" w:customStyle="1" w:styleId="WW8Num30z0">
    <w:name w:val="WW8Num30z0"/>
    <w:rsid w:val="00D70759"/>
    <w:rPr>
      <w:rFonts w:ascii="Symbol" w:hAnsi="Symbol" w:cs="Symbol"/>
    </w:rPr>
  </w:style>
  <w:style w:type="character" w:customStyle="1" w:styleId="WW8Num30z1">
    <w:name w:val="WW8Num30z1"/>
    <w:rsid w:val="00D70759"/>
    <w:rPr>
      <w:rFonts w:ascii="OpenSymbol" w:hAnsi="OpenSymbol" w:cs="OpenSymbol"/>
    </w:rPr>
  </w:style>
  <w:style w:type="character" w:customStyle="1" w:styleId="WW8Num31z0">
    <w:name w:val="WW8Num31z0"/>
    <w:rsid w:val="00D70759"/>
    <w:rPr>
      <w:rFonts w:ascii="Symbol" w:hAnsi="Symbol" w:cs="Symbol"/>
    </w:rPr>
  </w:style>
  <w:style w:type="character" w:customStyle="1" w:styleId="WW8Num32z0">
    <w:name w:val="WW8Num32z0"/>
    <w:rsid w:val="00D70759"/>
    <w:rPr>
      <w:rFonts w:ascii="Symbol" w:hAnsi="Symbol" w:cs="Symbol"/>
    </w:rPr>
  </w:style>
  <w:style w:type="character" w:customStyle="1" w:styleId="WW8Num33z0">
    <w:name w:val="WW8Num33z0"/>
    <w:rsid w:val="00D70759"/>
    <w:rPr>
      <w:rFonts w:ascii="Symbol" w:hAnsi="Symbol" w:cs="Symbol"/>
    </w:rPr>
  </w:style>
  <w:style w:type="character" w:customStyle="1" w:styleId="WW8Num34z0">
    <w:name w:val="WW8Num34z0"/>
    <w:rsid w:val="00D70759"/>
    <w:rPr>
      <w:rFonts w:ascii="Symbol" w:hAnsi="Symbol" w:cs="Symbol"/>
    </w:rPr>
  </w:style>
  <w:style w:type="character" w:customStyle="1" w:styleId="WW8Num35z0">
    <w:name w:val="WW8Num35z0"/>
    <w:rsid w:val="00D70759"/>
    <w:rPr>
      <w:rFonts w:ascii="Symbol" w:hAnsi="Symbol" w:cs="Symbol"/>
    </w:rPr>
  </w:style>
  <w:style w:type="character" w:customStyle="1" w:styleId="WW8Num36z0">
    <w:name w:val="WW8Num36z0"/>
    <w:rsid w:val="00D70759"/>
    <w:rPr>
      <w:rFonts w:ascii="Symbol" w:hAnsi="Symbol" w:cs="Symbol"/>
    </w:rPr>
  </w:style>
  <w:style w:type="character" w:customStyle="1" w:styleId="WW8Num37z0">
    <w:name w:val="WW8Num37z0"/>
    <w:rsid w:val="00D70759"/>
    <w:rPr>
      <w:rFonts w:ascii="Wingdings" w:hAnsi="Wingdings" w:cs="Wingdings"/>
      <w:sz w:val="20"/>
    </w:rPr>
  </w:style>
  <w:style w:type="character" w:customStyle="1" w:styleId="WW8Num38z0">
    <w:name w:val="WW8Num38z0"/>
    <w:rsid w:val="00D70759"/>
    <w:rPr>
      <w:rFonts w:ascii="Symbol" w:hAnsi="Symbol" w:cs="OpenSymbol"/>
    </w:rPr>
  </w:style>
  <w:style w:type="character" w:customStyle="1" w:styleId="WW8Num38z1">
    <w:name w:val="WW8Num38z1"/>
    <w:rsid w:val="00D70759"/>
    <w:rPr>
      <w:rFonts w:ascii="OpenSymbol" w:hAnsi="OpenSymbol" w:cs="OpenSymbol"/>
    </w:rPr>
  </w:style>
  <w:style w:type="character" w:customStyle="1" w:styleId="WW8Num39z0">
    <w:name w:val="WW8Num39z0"/>
    <w:rsid w:val="00D70759"/>
    <w:rPr>
      <w:rFonts w:ascii="Symbol" w:hAnsi="Symbol" w:cs="OpenSymbol"/>
    </w:rPr>
  </w:style>
  <w:style w:type="character" w:customStyle="1" w:styleId="WW8Num39z1">
    <w:name w:val="WW8Num39z1"/>
    <w:rsid w:val="00D70759"/>
    <w:rPr>
      <w:rFonts w:ascii="OpenSymbol" w:hAnsi="OpenSymbol" w:cs="OpenSymbol"/>
    </w:rPr>
  </w:style>
  <w:style w:type="character" w:customStyle="1" w:styleId="WW8NumSt3z0">
    <w:name w:val="WW8NumSt3z0"/>
    <w:rsid w:val="00D70759"/>
    <w:rPr>
      <w:rFonts w:ascii="Symbol" w:hAnsi="Symbol" w:cs="Symbol"/>
    </w:rPr>
  </w:style>
  <w:style w:type="character" w:customStyle="1" w:styleId="WW8NumSt4z0">
    <w:name w:val="WW8NumSt4z0"/>
    <w:rsid w:val="00D70759"/>
    <w:rPr>
      <w:rFonts w:ascii="Symbol" w:hAnsi="Symbol" w:cs="Symbol"/>
    </w:rPr>
  </w:style>
  <w:style w:type="character" w:customStyle="1" w:styleId="WW8NumSt5z0">
    <w:name w:val="WW8NumSt5z0"/>
    <w:rsid w:val="00D70759"/>
    <w:rPr>
      <w:rFonts w:ascii="Symbol" w:hAnsi="Symbol" w:cs="Symbol"/>
    </w:rPr>
  </w:style>
  <w:style w:type="character" w:customStyle="1" w:styleId="WW8NumSt6z0">
    <w:name w:val="WW8NumSt6z0"/>
    <w:rsid w:val="00D70759"/>
    <w:rPr>
      <w:rFonts w:ascii="Symbol" w:hAnsi="Symbol" w:cs="Symbol"/>
    </w:rPr>
  </w:style>
  <w:style w:type="character" w:customStyle="1" w:styleId="WW8NumSt7z0">
    <w:name w:val="WW8NumSt7z0"/>
    <w:rsid w:val="00D70759"/>
    <w:rPr>
      <w:rFonts w:ascii="Symbol" w:hAnsi="Symbol" w:cs="Symbol"/>
    </w:rPr>
  </w:style>
  <w:style w:type="character" w:customStyle="1" w:styleId="WW8NumSt8z0">
    <w:name w:val="WW8NumSt8z0"/>
    <w:rsid w:val="00D70759"/>
    <w:rPr>
      <w:rFonts w:ascii="Symbol" w:hAnsi="Symbol" w:cs="Symbol"/>
    </w:rPr>
  </w:style>
  <w:style w:type="character" w:customStyle="1" w:styleId="WW8NumSt9z0">
    <w:name w:val="WW8NumSt9z0"/>
    <w:rsid w:val="00D70759"/>
    <w:rPr>
      <w:rFonts w:ascii="Symbol" w:hAnsi="Symbol" w:cs="Symbol"/>
    </w:rPr>
  </w:style>
  <w:style w:type="character" w:customStyle="1" w:styleId="WW8NumSt10z0">
    <w:name w:val="WW8NumSt10z0"/>
    <w:rsid w:val="00D70759"/>
    <w:rPr>
      <w:rFonts w:ascii="Symbol" w:hAnsi="Symbol" w:cs="Symbol"/>
    </w:rPr>
  </w:style>
  <w:style w:type="character" w:customStyle="1" w:styleId="WW8NumSt11z0">
    <w:name w:val="WW8NumSt11z0"/>
    <w:rsid w:val="00D70759"/>
    <w:rPr>
      <w:rFonts w:ascii="Symbol" w:hAnsi="Symbol" w:cs="Symbol"/>
    </w:rPr>
  </w:style>
  <w:style w:type="character" w:customStyle="1" w:styleId="WW8NumSt12z0">
    <w:name w:val="WW8NumSt12z0"/>
    <w:rsid w:val="00D70759"/>
    <w:rPr>
      <w:rFonts w:ascii="Symbol" w:hAnsi="Symbol" w:cs="Symbol"/>
    </w:rPr>
  </w:style>
  <w:style w:type="character" w:customStyle="1" w:styleId="WW8NumSt13z0">
    <w:name w:val="WW8NumSt13z0"/>
    <w:rsid w:val="00D70759"/>
    <w:rPr>
      <w:rFonts w:ascii="Symbol" w:hAnsi="Symbol" w:cs="Symbol"/>
    </w:rPr>
  </w:style>
  <w:style w:type="character" w:customStyle="1" w:styleId="WW8NumSt14z0">
    <w:name w:val="WW8NumSt14z0"/>
    <w:rsid w:val="00D70759"/>
    <w:rPr>
      <w:rFonts w:ascii="Symbol" w:hAnsi="Symbol" w:cs="Symbol"/>
    </w:rPr>
  </w:style>
  <w:style w:type="character" w:customStyle="1" w:styleId="WW8NumSt15z0">
    <w:name w:val="WW8NumSt15z0"/>
    <w:rsid w:val="00D70759"/>
    <w:rPr>
      <w:rFonts w:ascii="Symbol" w:hAnsi="Symbol" w:cs="Symbol"/>
    </w:rPr>
  </w:style>
  <w:style w:type="character" w:customStyle="1" w:styleId="WW8NumSt16z0">
    <w:name w:val="WW8NumSt16z0"/>
    <w:rsid w:val="00D70759"/>
    <w:rPr>
      <w:rFonts w:ascii="Symbol" w:hAnsi="Symbol" w:cs="Symbol"/>
    </w:rPr>
  </w:style>
  <w:style w:type="character" w:customStyle="1" w:styleId="WW8NumSt17z0">
    <w:name w:val="WW8NumSt17z0"/>
    <w:rsid w:val="00D70759"/>
    <w:rPr>
      <w:rFonts w:ascii="Symbol" w:hAnsi="Symbol" w:cs="Symbol"/>
    </w:rPr>
  </w:style>
  <w:style w:type="character" w:customStyle="1" w:styleId="WW8NumSt18z0">
    <w:name w:val="WW8NumSt18z0"/>
    <w:rsid w:val="00D70759"/>
    <w:rPr>
      <w:rFonts w:ascii="Symbol" w:hAnsi="Symbol" w:cs="Symbol"/>
    </w:rPr>
  </w:style>
  <w:style w:type="character" w:customStyle="1" w:styleId="WW8NumSt19z0">
    <w:name w:val="WW8NumSt19z0"/>
    <w:rsid w:val="00D70759"/>
    <w:rPr>
      <w:rFonts w:ascii="Times New Roman" w:hAnsi="Times New Roman" w:cs="Times New Roman"/>
    </w:rPr>
  </w:style>
  <w:style w:type="character" w:customStyle="1" w:styleId="WW8NumSt20z0">
    <w:name w:val="WW8NumSt20z0"/>
    <w:rsid w:val="00D70759"/>
    <w:rPr>
      <w:rFonts w:ascii="Symbol" w:hAnsi="Symbol" w:cs="Symbol"/>
    </w:rPr>
  </w:style>
  <w:style w:type="character" w:customStyle="1" w:styleId="WW8NumSt21z0">
    <w:name w:val="WW8NumSt21z0"/>
    <w:rsid w:val="00D70759"/>
    <w:rPr>
      <w:rFonts w:ascii="Symbol" w:hAnsi="Symbol" w:cs="Symbol"/>
    </w:rPr>
  </w:style>
  <w:style w:type="character" w:customStyle="1" w:styleId="WW8NumSt22z0">
    <w:name w:val="WW8NumSt22z0"/>
    <w:rsid w:val="00D70759"/>
    <w:rPr>
      <w:rFonts w:ascii="Symbol" w:hAnsi="Symbol" w:cs="Symbol"/>
    </w:rPr>
  </w:style>
  <w:style w:type="character" w:customStyle="1" w:styleId="WW8NumSt23z0">
    <w:name w:val="WW8NumSt23z0"/>
    <w:rsid w:val="00D70759"/>
    <w:rPr>
      <w:rFonts w:ascii="Symbol" w:hAnsi="Symbol" w:cs="Symbol"/>
    </w:rPr>
  </w:style>
  <w:style w:type="character" w:customStyle="1" w:styleId="WW8NumSt24z0">
    <w:name w:val="WW8NumSt24z0"/>
    <w:rsid w:val="00D70759"/>
    <w:rPr>
      <w:rFonts w:ascii="Symbol" w:hAnsi="Symbol" w:cs="Symbol"/>
    </w:rPr>
  </w:style>
  <w:style w:type="character" w:customStyle="1" w:styleId="WW8NumSt25z0">
    <w:name w:val="WW8NumSt25z0"/>
    <w:rsid w:val="00D70759"/>
    <w:rPr>
      <w:rFonts w:ascii="Symbol" w:hAnsi="Symbol" w:cs="Symbol"/>
    </w:rPr>
  </w:style>
  <w:style w:type="character" w:customStyle="1" w:styleId="WW8NumSt26z0">
    <w:name w:val="WW8NumSt26z0"/>
    <w:rsid w:val="00D70759"/>
    <w:rPr>
      <w:rFonts w:ascii="Symbol" w:hAnsi="Symbol" w:cs="Symbol"/>
    </w:rPr>
  </w:style>
  <w:style w:type="character" w:customStyle="1" w:styleId="WW8NumSt27z0">
    <w:name w:val="WW8NumSt27z0"/>
    <w:rsid w:val="00D70759"/>
    <w:rPr>
      <w:rFonts w:ascii="Symbol" w:hAnsi="Symbol" w:cs="Symbol"/>
    </w:rPr>
  </w:style>
  <w:style w:type="character" w:customStyle="1" w:styleId="WW8NumSt28z0">
    <w:name w:val="WW8NumSt28z0"/>
    <w:rsid w:val="00D70759"/>
    <w:rPr>
      <w:rFonts w:ascii="Symbol" w:hAnsi="Symbol" w:cs="Symbol"/>
    </w:rPr>
  </w:style>
  <w:style w:type="character" w:customStyle="1" w:styleId="WW8NumSt29z0">
    <w:name w:val="WW8NumSt29z0"/>
    <w:rsid w:val="00D70759"/>
    <w:rPr>
      <w:rFonts w:ascii="Symbol" w:hAnsi="Symbol" w:cs="Symbol"/>
    </w:rPr>
  </w:style>
  <w:style w:type="character" w:customStyle="1" w:styleId="WW8NumSt30z0">
    <w:name w:val="WW8NumSt30z0"/>
    <w:rsid w:val="00D70759"/>
    <w:rPr>
      <w:rFonts w:ascii="Symbol" w:hAnsi="Symbol" w:cs="Symbol"/>
    </w:rPr>
  </w:style>
  <w:style w:type="character" w:customStyle="1" w:styleId="WW8NumSt31z0">
    <w:name w:val="WW8NumSt31z0"/>
    <w:rsid w:val="00D70759"/>
    <w:rPr>
      <w:rFonts w:ascii="Symbol" w:hAnsi="Symbol" w:cs="Symbol"/>
    </w:rPr>
  </w:style>
  <w:style w:type="character" w:customStyle="1" w:styleId="WW8NumSt32z0">
    <w:name w:val="WW8NumSt32z0"/>
    <w:rsid w:val="00D70759"/>
    <w:rPr>
      <w:rFonts w:ascii="Symbol" w:hAnsi="Symbol" w:cs="Symbol"/>
    </w:rPr>
  </w:style>
  <w:style w:type="character" w:customStyle="1" w:styleId="WW8NumSt33z0">
    <w:name w:val="WW8NumSt33z0"/>
    <w:rsid w:val="00D70759"/>
    <w:rPr>
      <w:rFonts w:ascii="Symbol" w:hAnsi="Symbol" w:cs="Symbol"/>
    </w:rPr>
  </w:style>
  <w:style w:type="character" w:customStyle="1" w:styleId="WW8NumSt34z0">
    <w:name w:val="WW8NumSt34z0"/>
    <w:rsid w:val="00D70759"/>
    <w:rPr>
      <w:rFonts w:ascii="Symbol" w:hAnsi="Symbol" w:cs="Symbol"/>
    </w:rPr>
  </w:style>
  <w:style w:type="character" w:customStyle="1" w:styleId="WW8NumSt35z0">
    <w:name w:val="WW8NumSt35z0"/>
    <w:rsid w:val="00D70759"/>
    <w:rPr>
      <w:rFonts w:ascii="Symbol" w:hAnsi="Symbol" w:cs="Symbol"/>
    </w:rPr>
  </w:style>
  <w:style w:type="character" w:customStyle="1" w:styleId="WW8NumSt36z0">
    <w:name w:val="WW8NumSt36z0"/>
    <w:rsid w:val="00D70759"/>
    <w:rPr>
      <w:rFonts w:ascii="Symbol" w:hAnsi="Symbol" w:cs="Symbol"/>
    </w:rPr>
  </w:style>
  <w:style w:type="character" w:customStyle="1" w:styleId="WW8NumSt37z0">
    <w:name w:val="WW8NumSt37z0"/>
    <w:rsid w:val="00D70759"/>
    <w:rPr>
      <w:rFonts w:ascii="Symbol" w:hAnsi="Symbol" w:cs="Symbol"/>
    </w:rPr>
  </w:style>
  <w:style w:type="character" w:customStyle="1" w:styleId="WW8NumSt38z0">
    <w:name w:val="WW8NumSt38z0"/>
    <w:rsid w:val="00D70759"/>
    <w:rPr>
      <w:rFonts w:ascii="Symbol" w:hAnsi="Symbol" w:cs="Symbol"/>
    </w:rPr>
  </w:style>
  <w:style w:type="character" w:customStyle="1" w:styleId="WW8NumSt39z0">
    <w:name w:val="WW8NumSt39z0"/>
    <w:rsid w:val="00D70759"/>
    <w:rPr>
      <w:rFonts w:ascii="Symbol" w:hAnsi="Symbol" w:cs="Symbol"/>
    </w:rPr>
  </w:style>
  <w:style w:type="character" w:customStyle="1" w:styleId="WW8NumSt40z0">
    <w:name w:val="WW8NumSt40z0"/>
    <w:rsid w:val="00D70759"/>
    <w:rPr>
      <w:rFonts w:ascii="Symbol" w:hAnsi="Symbol" w:cs="Symbol"/>
    </w:rPr>
  </w:style>
  <w:style w:type="character" w:customStyle="1" w:styleId="WW8NumSt41z0">
    <w:name w:val="WW8NumSt41z0"/>
    <w:rsid w:val="00D70759"/>
    <w:rPr>
      <w:rFonts w:ascii="Symbol" w:hAnsi="Symbol" w:cs="Symbol"/>
    </w:rPr>
  </w:style>
  <w:style w:type="character" w:customStyle="1" w:styleId="WW8NumSt42z0">
    <w:name w:val="WW8NumSt42z0"/>
    <w:rsid w:val="00D70759"/>
    <w:rPr>
      <w:rFonts w:ascii="Symbol" w:hAnsi="Symbol" w:cs="Symbol"/>
    </w:rPr>
  </w:style>
  <w:style w:type="character" w:customStyle="1" w:styleId="WW8NumSt43z0">
    <w:name w:val="WW8NumSt43z0"/>
    <w:rsid w:val="00D70759"/>
    <w:rPr>
      <w:rFonts w:ascii="Symbol" w:hAnsi="Symbol" w:cs="Symbol"/>
    </w:rPr>
  </w:style>
  <w:style w:type="character" w:customStyle="1" w:styleId="WW8NumSt44z0">
    <w:name w:val="WW8NumSt44z0"/>
    <w:rsid w:val="00D70759"/>
    <w:rPr>
      <w:rFonts w:ascii="Symbol" w:hAnsi="Symbol" w:cs="Symbol"/>
    </w:rPr>
  </w:style>
  <w:style w:type="character" w:customStyle="1" w:styleId="WW8NumSt45z0">
    <w:name w:val="WW8NumSt45z0"/>
    <w:rsid w:val="00D70759"/>
    <w:rPr>
      <w:rFonts w:ascii="Symbol" w:hAnsi="Symbol" w:cs="Symbol"/>
    </w:rPr>
  </w:style>
  <w:style w:type="character" w:customStyle="1" w:styleId="WW8NumSt46z0">
    <w:name w:val="WW8NumSt46z0"/>
    <w:rsid w:val="00D70759"/>
    <w:rPr>
      <w:rFonts w:ascii="Symbol" w:hAnsi="Symbol" w:cs="Symbol"/>
    </w:rPr>
  </w:style>
  <w:style w:type="character" w:customStyle="1" w:styleId="WW8NumSt47z0">
    <w:name w:val="WW8NumSt47z0"/>
    <w:rsid w:val="00D70759"/>
    <w:rPr>
      <w:rFonts w:ascii="Symbol" w:hAnsi="Symbol" w:cs="Symbol"/>
    </w:rPr>
  </w:style>
  <w:style w:type="character" w:customStyle="1" w:styleId="1">
    <w:name w:val="Основной шрифт абзаца1"/>
    <w:rsid w:val="00D70759"/>
  </w:style>
  <w:style w:type="character" w:customStyle="1" w:styleId="WW8Num2z1">
    <w:name w:val="WW8Num2z1"/>
    <w:rsid w:val="00D70759"/>
    <w:rPr>
      <w:rFonts w:ascii="Courier New" w:hAnsi="Courier New" w:cs="Courier New"/>
    </w:rPr>
  </w:style>
  <w:style w:type="character" w:customStyle="1" w:styleId="WW8Num2z2">
    <w:name w:val="WW8Num2z2"/>
    <w:rsid w:val="00D70759"/>
    <w:rPr>
      <w:rFonts w:ascii="Wingdings" w:hAnsi="Wingdings" w:cs="Wingdings"/>
    </w:rPr>
  </w:style>
  <w:style w:type="character" w:customStyle="1" w:styleId="WW8Num2z3">
    <w:name w:val="WW8Num2z3"/>
    <w:rsid w:val="00D70759"/>
    <w:rPr>
      <w:rFonts w:ascii="Symbol" w:hAnsi="Symbol" w:cs="Symbol"/>
    </w:rPr>
  </w:style>
  <w:style w:type="character" w:customStyle="1" w:styleId="WW8Num3z1">
    <w:name w:val="WW8Num3z1"/>
    <w:rsid w:val="00D70759"/>
    <w:rPr>
      <w:rFonts w:ascii="Courier New" w:hAnsi="Courier New" w:cs="Courier New"/>
      <w:sz w:val="20"/>
    </w:rPr>
  </w:style>
  <w:style w:type="character" w:customStyle="1" w:styleId="WW8Num3z2">
    <w:name w:val="WW8Num3z2"/>
    <w:rsid w:val="00D70759"/>
    <w:rPr>
      <w:rFonts w:ascii="Wingdings" w:hAnsi="Wingdings" w:cs="Wingdings"/>
      <w:sz w:val="20"/>
    </w:rPr>
  </w:style>
  <w:style w:type="character" w:customStyle="1" w:styleId="WW8Num4z1">
    <w:name w:val="WW8Num4z1"/>
    <w:rsid w:val="00D70759"/>
    <w:rPr>
      <w:rFonts w:ascii="Courier New" w:hAnsi="Courier New" w:cs="Courier New"/>
      <w:sz w:val="20"/>
    </w:rPr>
  </w:style>
  <w:style w:type="character" w:customStyle="1" w:styleId="WW8Num4z2">
    <w:name w:val="WW8Num4z2"/>
    <w:rsid w:val="00D70759"/>
    <w:rPr>
      <w:rFonts w:ascii="Wingdings" w:hAnsi="Wingdings" w:cs="Wingdings"/>
      <w:sz w:val="20"/>
    </w:rPr>
  </w:style>
  <w:style w:type="character" w:customStyle="1" w:styleId="WW8Num5z1">
    <w:name w:val="WW8Num5z1"/>
    <w:rsid w:val="00D70759"/>
    <w:rPr>
      <w:rFonts w:ascii="Courier New" w:hAnsi="Courier New" w:cs="Courier New"/>
    </w:rPr>
  </w:style>
  <w:style w:type="character" w:customStyle="1" w:styleId="WW8Num5z2">
    <w:name w:val="WW8Num5z2"/>
    <w:rsid w:val="00D70759"/>
    <w:rPr>
      <w:rFonts w:ascii="Wingdings" w:hAnsi="Wingdings" w:cs="Wingdings"/>
    </w:rPr>
  </w:style>
  <w:style w:type="character" w:customStyle="1" w:styleId="WW8Num5z3">
    <w:name w:val="WW8Num5z3"/>
    <w:rsid w:val="00D70759"/>
    <w:rPr>
      <w:rFonts w:ascii="Symbol" w:hAnsi="Symbol" w:cs="Symbol"/>
    </w:rPr>
  </w:style>
  <w:style w:type="character" w:customStyle="1" w:styleId="WW8Num6z1">
    <w:name w:val="WW8Num6z1"/>
    <w:rsid w:val="00D70759"/>
    <w:rPr>
      <w:rFonts w:ascii="Courier New" w:hAnsi="Courier New" w:cs="Courier New"/>
      <w:sz w:val="20"/>
    </w:rPr>
  </w:style>
  <w:style w:type="character" w:customStyle="1" w:styleId="WW8Num6z2">
    <w:name w:val="WW8Num6z2"/>
    <w:rsid w:val="00D70759"/>
    <w:rPr>
      <w:rFonts w:ascii="Wingdings" w:hAnsi="Wingdings" w:cs="Wingdings"/>
      <w:sz w:val="20"/>
    </w:rPr>
  </w:style>
  <w:style w:type="character" w:customStyle="1" w:styleId="WW8Num7z1">
    <w:name w:val="WW8Num7z1"/>
    <w:rsid w:val="00D70759"/>
    <w:rPr>
      <w:rFonts w:ascii="Courier New" w:hAnsi="Courier New" w:cs="Courier New"/>
      <w:sz w:val="20"/>
    </w:rPr>
  </w:style>
  <w:style w:type="character" w:customStyle="1" w:styleId="WW8Num7z2">
    <w:name w:val="WW8Num7z2"/>
    <w:rsid w:val="00D70759"/>
    <w:rPr>
      <w:rFonts w:ascii="Wingdings" w:hAnsi="Wingdings" w:cs="Wingdings"/>
      <w:sz w:val="20"/>
    </w:rPr>
  </w:style>
  <w:style w:type="character" w:customStyle="1" w:styleId="WW8Num8z1">
    <w:name w:val="WW8Num8z1"/>
    <w:rsid w:val="00D70759"/>
    <w:rPr>
      <w:rFonts w:ascii="Courier New" w:hAnsi="Courier New" w:cs="Courier New"/>
      <w:sz w:val="20"/>
    </w:rPr>
  </w:style>
  <w:style w:type="character" w:customStyle="1" w:styleId="WW8Num8z2">
    <w:name w:val="WW8Num8z2"/>
    <w:rsid w:val="00D70759"/>
    <w:rPr>
      <w:rFonts w:ascii="Wingdings" w:hAnsi="Wingdings" w:cs="Wingdings"/>
      <w:sz w:val="20"/>
    </w:rPr>
  </w:style>
  <w:style w:type="character" w:customStyle="1" w:styleId="WW8Num9z1">
    <w:name w:val="WW8Num9z1"/>
    <w:rsid w:val="00D70759"/>
    <w:rPr>
      <w:rFonts w:ascii="Courier New" w:hAnsi="Courier New" w:cs="Courier New"/>
    </w:rPr>
  </w:style>
  <w:style w:type="character" w:customStyle="1" w:styleId="WW8Num9z2">
    <w:name w:val="WW8Num9z2"/>
    <w:rsid w:val="00D70759"/>
    <w:rPr>
      <w:rFonts w:ascii="Wingdings" w:hAnsi="Wingdings" w:cs="Wingdings"/>
    </w:rPr>
  </w:style>
  <w:style w:type="character" w:customStyle="1" w:styleId="WW8Num10z1">
    <w:name w:val="WW8Num10z1"/>
    <w:rsid w:val="00D70759"/>
    <w:rPr>
      <w:rFonts w:ascii="Courier New" w:hAnsi="Courier New" w:cs="Courier New"/>
    </w:rPr>
  </w:style>
  <w:style w:type="character" w:customStyle="1" w:styleId="WW8Num10z2">
    <w:name w:val="WW8Num10z2"/>
    <w:rsid w:val="00D70759"/>
    <w:rPr>
      <w:rFonts w:ascii="Wingdings" w:hAnsi="Wingdings" w:cs="Wingdings"/>
    </w:rPr>
  </w:style>
  <w:style w:type="character" w:customStyle="1" w:styleId="WW8Num10z3">
    <w:name w:val="WW8Num10z3"/>
    <w:rsid w:val="00D70759"/>
    <w:rPr>
      <w:rFonts w:ascii="Symbol" w:hAnsi="Symbol" w:cs="Symbol"/>
    </w:rPr>
  </w:style>
  <w:style w:type="character" w:customStyle="1" w:styleId="WW8Num11z1">
    <w:name w:val="WW8Num11z1"/>
    <w:rsid w:val="00D70759"/>
    <w:rPr>
      <w:rFonts w:ascii="Courier New" w:hAnsi="Courier New" w:cs="Courier New"/>
      <w:sz w:val="20"/>
    </w:rPr>
  </w:style>
  <w:style w:type="character" w:customStyle="1" w:styleId="WW8Num11z2">
    <w:name w:val="WW8Num11z2"/>
    <w:rsid w:val="00D70759"/>
    <w:rPr>
      <w:rFonts w:ascii="Wingdings" w:hAnsi="Wingdings" w:cs="Wingdings"/>
      <w:sz w:val="20"/>
    </w:rPr>
  </w:style>
  <w:style w:type="character" w:customStyle="1" w:styleId="WW8Num12z1">
    <w:name w:val="WW8Num12z1"/>
    <w:rsid w:val="00D70759"/>
    <w:rPr>
      <w:rFonts w:ascii="Courier New" w:hAnsi="Courier New" w:cs="Courier New"/>
      <w:sz w:val="20"/>
    </w:rPr>
  </w:style>
  <w:style w:type="character" w:customStyle="1" w:styleId="WW8Num12z2">
    <w:name w:val="WW8Num12z2"/>
    <w:rsid w:val="00D70759"/>
    <w:rPr>
      <w:rFonts w:ascii="Wingdings" w:hAnsi="Wingdings" w:cs="Wingdings"/>
      <w:sz w:val="20"/>
    </w:rPr>
  </w:style>
  <w:style w:type="character" w:customStyle="1" w:styleId="WW8Num13z1">
    <w:name w:val="WW8Num13z1"/>
    <w:rsid w:val="00D70759"/>
    <w:rPr>
      <w:rFonts w:ascii="Courier New" w:hAnsi="Courier New" w:cs="Courier New"/>
    </w:rPr>
  </w:style>
  <w:style w:type="character" w:customStyle="1" w:styleId="WW8Num13z2">
    <w:name w:val="WW8Num13z2"/>
    <w:rsid w:val="00D70759"/>
    <w:rPr>
      <w:rFonts w:ascii="Wingdings" w:hAnsi="Wingdings" w:cs="Wingdings"/>
    </w:rPr>
  </w:style>
  <w:style w:type="character" w:customStyle="1" w:styleId="WW8Num13z3">
    <w:name w:val="WW8Num13z3"/>
    <w:rsid w:val="00D70759"/>
    <w:rPr>
      <w:rFonts w:ascii="Symbol" w:hAnsi="Symbol" w:cs="Symbol"/>
    </w:rPr>
  </w:style>
  <w:style w:type="character" w:customStyle="1" w:styleId="WW8Num14z1">
    <w:name w:val="WW8Num14z1"/>
    <w:rsid w:val="00D70759"/>
    <w:rPr>
      <w:rFonts w:ascii="Courier New" w:hAnsi="Courier New" w:cs="Courier New"/>
      <w:sz w:val="20"/>
    </w:rPr>
  </w:style>
  <w:style w:type="character" w:customStyle="1" w:styleId="WW8Num14z2">
    <w:name w:val="WW8Num14z2"/>
    <w:rsid w:val="00D70759"/>
    <w:rPr>
      <w:rFonts w:ascii="Wingdings" w:hAnsi="Wingdings" w:cs="Wingdings"/>
      <w:sz w:val="20"/>
    </w:rPr>
  </w:style>
  <w:style w:type="character" w:customStyle="1" w:styleId="WW8Num16z1">
    <w:name w:val="WW8Num16z1"/>
    <w:rsid w:val="00D70759"/>
    <w:rPr>
      <w:rFonts w:ascii="Courier New" w:hAnsi="Courier New" w:cs="Courier New"/>
      <w:sz w:val="20"/>
    </w:rPr>
  </w:style>
  <w:style w:type="character" w:customStyle="1" w:styleId="WW8Num16z2">
    <w:name w:val="WW8Num16z2"/>
    <w:rsid w:val="00D70759"/>
    <w:rPr>
      <w:rFonts w:ascii="Wingdings" w:hAnsi="Wingdings" w:cs="Wingdings"/>
      <w:sz w:val="20"/>
    </w:rPr>
  </w:style>
  <w:style w:type="character" w:customStyle="1" w:styleId="WW8Num17z1">
    <w:name w:val="WW8Num17z1"/>
    <w:rsid w:val="00D70759"/>
    <w:rPr>
      <w:rFonts w:ascii="Courier New" w:hAnsi="Courier New" w:cs="Courier New"/>
      <w:sz w:val="20"/>
    </w:rPr>
  </w:style>
  <w:style w:type="character" w:customStyle="1" w:styleId="WW8Num17z2">
    <w:name w:val="WW8Num17z2"/>
    <w:rsid w:val="00D70759"/>
    <w:rPr>
      <w:rFonts w:ascii="Wingdings" w:hAnsi="Wingdings" w:cs="Wingdings"/>
      <w:sz w:val="20"/>
    </w:rPr>
  </w:style>
  <w:style w:type="character" w:customStyle="1" w:styleId="WW8Num18z1">
    <w:name w:val="WW8Num18z1"/>
    <w:rsid w:val="00D70759"/>
    <w:rPr>
      <w:rFonts w:ascii="Courier New" w:hAnsi="Courier New" w:cs="Courier New"/>
      <w:sz w:val="20"/>
    </w:rPr>
  </w:style>
  <w:style w:type="character" w:customStyle="1" w:styleId="WW8Num18z2">
    <w:name w:val="WW8Num18z2"/>
    <w:rsid w:val="00D70759"/>
    <w:rPr>
      <w:rFonts w:ascii="Wingdings" w:hAnsi="Wingdings" w:cs="Wingdings"/>
      <w:sz w:val="20"/>
    </w:rPr>
  </w:style>
  <w:style w:type="character" w:customStyle="1" w:styleId="WW8Num20z1">
    <w:name w:val="WW8Num20z1"/>
    <w:rsid w:val="00D70759"/>
    <w:rPr>
      <w:rFonts w:ascii="Courier New" w:hAnsi="Courier New" w:cs="Courier New"/>
      <w:sz w:val="20"/>
    </w:rPr>
  </w:style>
  <w:style w:type="character" w:customStyle="1" w:styleId="WW8Num20z2">
    <w:name w:val="WW8Num20z2"/>
    <w:rsid w:val="00D70759"/>
    <w:rPr>
      <w:rFonts w:ascii="Wingdings" w:hAnsi="Wingdings" w:cs="Wingdings"/>
      <w:sz w:val="20"/>
    </w:rPr>
  </w:style>
  <w:style w:type="character" w:customStyle="1" w:styleId="WW8Num21z1">
    <w:name w:val="WW8Num21z1"/>
    <w:rsid w:val="00D70759"/>
    <w:rPr>
      <w:rFonts w:ascii="Courier New" w:hAnsi="Courier New" w:cs="Courier New"/>
    </w:rPr>
  </w:style>
  <w:style w:type="character" w:customStyle="1" w:styleId="WW8Num21z2">
    <w:name w:val="WW8Num21z2"/>
    <w:rsid w:val="00D70759"/>
    <w:rPr>
      <w:rFonts w:ascii="Wingdings" w:hAnsi="Wingdings" w:cs="Wingdings"/>
    </w:rPr>
  </w:style>
  <w:style w:type="character" w:customStyle="1" w:styleId="WW8Num22z1">
    <w:name w:val="WW8Num22z1"/>
    <w:rsid w:val="00D70759"/>
    <w:rPr>
      <w:rFonts w:ascii="Courier New" w:hAnsi="Courier New" w:cs="Courier New"/>
      <w:sz w:val="20"/>
    </w:rPr>
  </w:style>
  <w:style w:type="character" w:customStyle="1" w:styleId="WW8Num22z2">
    <w:name w:val="WW8Num22z2"/>
    <w:rsid w:val="00D70759"/>
    <w:rPr>
      <w:rFonts w:ascii="Wingdings" w:hAnsi="Wingdings" w:cs="Wingdings"/>
      <w:sz w:val="20"/>
    </w:rPr>
  </w:style>
  <w:style w:type="character" w:customStyle="1" w:styleId="WW8Num23z1">
    <w:name w:val="WW8Num23z1"/>
    <w:rsid w:val="00D70759"/>
    <w:rPr>
      <w:rFonts w:ascii="Courier New" w:hAnsi="Courier New" w:cs="Courier New"/>
      <w:sz w:val="20"/>
    </w:rPr>
  </w:style>
  <w:style w:type="character" w:customStyle="1" w:styleId="WW8Num23z2">
    <w:name w:val="WW8Num23z2"/>
    <w:rsid w:val="00D70759"/>
    <w:rPr>
      <w:rFonts w:ascii="Wingdings" w:hAnsi="Wingdings" w:cs="Wingdings"/>
      <w:sz w:val="20"/>
    </w:rPr>
  </w:style>
  <w:style w:type="character" w:customStyle="1" w:styleId="WW8Num24z1">
    <w:name w:val="WW8Num24z1"/>
    <w:rsid w:val="00D70759"/>
    <w:rPr>
      <w:rFonts w:ascii="Courier New" w:hAnsi="Courier New" w:cs="Courier New"/>
    </w:rPr>
  </w:style>
  <w:style w:type="character" w:customStyle="1" w:styleId="WW8Num24z3">
    <w:name w:val="WW8Num24z3"/>
    <w:rsid w:val="00D70759"/>
    <w:rPr>
      <w:rFonts w:ascii="Symbol" w:hAnsi="Symbol" w:cs="Symbol"/>
    </w:rPr>
  </w:style>
  <w:style w:type="character" w:customStyle="1" w:styleId="WW8Num26z1">
    <w:name w:val="WW8Num26z1"/>
    <w:rsid w:val="00D70759"/>
    <w:rPr>
      <w:rFonts w:ascii="Courier New" w:hAnsi="Courier New" w:cs="Courier New"/>
      <w:sz w:val="20"/>
    </w:rPr>
  </w:style>
  <w:style w:type="character" w:customStyle="1" w:styleId="WW8Num26z2">
    <w:name w:val="WW8Num26z2"/>
    <w:rsid w:val="00D70759"/>
    <w:rPr>
      <w:rFonts w:ascii="Wingdings" w:hAnsi="Wingdings" w:cs="Wingdings"/>
      <w:sz w:val="20"/>
    </w:rPr>
  </w:style>
  <w:style w:type="character" w:customStyle="1" w:styleId="WW8Num27z2">
    <w:name w:val="WW8Num27z2"/>
    <w:rsid w:val="00D70759"/>
    <w:rPr>
      <w:rFonts w:ascii="Wingdings" w:hAnsi="Wingdings" w:cs="Wingdings"/>
      <w:sz w:val="20"/>
    </w:rPr>
  </w:style>
  <w:style w:type="character" w:customStyle="1" w:styleId="WW8Num28z2">
    <w:name w:val="WW8Num28z2"/>
    <w:rsid w:val="00D70759"/>
    <w:rPr>
      <w:rFonts w:ascii="Wingdings" w:hAnsi="Wingdings" w:cs="Wingdings"/>
      <w:sz w:val="20"/>
    </w:rPr>
  </w:style>
  <w:style w:type="character" w:customStyle="1" w:styleId="a4">
    <w:name w:val="???????? ????? ??????"/>
    <w:rsid w:val="00D70759"/>
  </w:style>
  <w:style w:type="character" w:customStyle="1" w:styleId="30">
    <w:name w:val="????????? 3 ????"/>
    <w:rsid w:val="00D70759"/>
    <w:rPr>
      <w:rFonts w:ascii="Times New Roman" w:hAnsi="Times New Roman" w:cs="Times New Roman"/>
      <w:b/>
      <w:sz w:val="27"/>
    </w:rPr>
  </w:style>
  <w:style w:type="character" w:styleId="a5">
    <w:name w:val="Strong"/>
    <w:qFormat/>
    <w:rsid w:val="00D70759"/>
    <w:rPr>
      <w:b/>
    </w:rPr>
  </w:style>
  <w:style w:type="character" w:styleId="a6">
    <w:name w:val="Emphasis"/>
    <w:qFormat/>
    <w:rsid w:val="00D70759"/>
    <w:rPr>
      <w:i/>
    </w:rPr>
  </w:style>
  <w:style w:type="character" w:customStyle="1" w:styleId="2">
    <w:name w:val="???????? ????? ? ???????? 2 ????"/>
    <w:rsid w:val="00D70759"/>
    <w:rPr>
      <w:rFonts w:ascii="Times New Roman" w:hAnsi="Times New Roman" w:cs="Times New Roman"/>
      <w:sz w:val="28"/>
    </w:rPr>
  </w:style>
  <w:style w:type="character" w:customStyle="1" w:styleId="a7">
    <w:name w:val="???????? ????? ? ???????? ????"/>
    <w:basedOn w:val="a4"/>
    <w:rsid w:val="00D70759"/>
  </w:style>
  <w:style w:type="character" w:customStyle="1" w:styleId="a8">
    <w:name w:val="?????? ?????????"/>
    <w:rsid w:val="00D70759"/>
  </w:style>
  <w:style w:type="character" w:customStyle="1" w:styleId="a9">
    <w:name w:val="??????? ??????"/>
    <w:rsid w:val="00D70759"/>
    <w:rPr>
      <w:rFonts w:ascii="OpenSymbol" w:eastAsia="OpenSymbol" w:hAnsi="OpenSymbol" w:cs="OpenSymbol"/>
    </w:rPr>
  </w:style>
  <w:style w:type="character" w:customStyle="1" w:styleId="WW8Num20z3">
    <w:name w:val="WW8Num20z3"/>
    <w:rsid w:val="00D70759"/>
    <w:rPr>
      <w:rFonts w:ascii="Symbol" w:hAnsi="Symbol" w:cs="Symbol"/>
    </w:rPr>
  </w:style>
  <w:style w:type="character" w:customStyle="1" w:styleId="aa">
    <w:name w:val="Маркеры списка"/>
    <w:rsid w:val="00D70759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D70759"/>
  </w:style>
  <w:style w:type="paragraph" w:customStyle="1" w:styleId="10">
    <w:name w:val="Заголовок1"/>
    <w:basedOn w:val="a"/>
    <w:next w:val="a0"/>
    <w:rsid w:val="00D707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D70759"/>
    <w:pPr>
      <w:spacing w:after="120"/>
    </w:pPr>
  </w:style>
  <w:style w:type="paragraph" w:styleId="ac">
    <w:name w:val="List"/>
    <w:basedOn w:val="a0"/>
    <w:rsid w:val="00D70759"/>
  </w:style>
  <w:style w:type="paragraph" w:customStyle="1" w:styleId="11">
    <w:name w:val="Название1"/>
    <w:basedOn w:val="a"/>
    <w:rsid w:val="00D707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70759"/>
    <w:pPr>
      <w:suppressLineNumbers/>
    </w:pPr>
    <w:rPr>
      <w:rFonts w:cs="Mangal"/>
    </w:rPr>
  </w:style>
  <w:style w:type="paragraph" w:customStyle="1" w:styleId="ad">
    <w:name w:val="?????????"/>
    <w:basedOn w:val="a"/>
    <w:next w:val="a0"/>
    <w:rsid w:val="00D70759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ae">
    <w:name w:val="????????"/>
    <w:basedOn w:val="a"/>
    <w:rsid w:val="00D70759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a"/>
    <w:rsid w:val="00D70759"/>
    <w:pPr>
      <w:suppressLineNumbers/>
    </w:pPr>
  </w:style>
  <w:style w:type="paragraph" w:customStyle="1" w:styleId="20">
    <w:name w:val="???????? ????? ? ???????? 2"/>
    <w:basedOn w:val="a"/>
    <w:rsid w:val="00D70759"/>
    <w:pPr>
      <w:spacing w:after="0" w:line="240" w:lineRule="auto"/>
      <w:ind w:firstLine="706"/>
      <w:jc w:val="both"/>
    </w:pPr>
    <w:rPr>
      <w:rFonts w:ascii="Times New Roman" w:hAnsi="Times New Roman" w:cs="Times New Roman"/>
      <w:sz w:val="28"/>
    </w:rPr>
  </w:style>
  <w:style w:type="paragraph" w:customStyle="1" w:styleId="af">
    <w:name w:val="????? ??????"/>
    <w:basedOn w:val="a"/>
    <w:rsid w:val="00D70759"/>
    <w:pPr>
      <w:ind w:left="720"/>
    </w:pPr>
  </w:style>
  <w:style w:type="paragraph" w:customStyle="1" w:styleId="WW-0">
    <w:name w:val="WW-???????"/>
    <w:rsid w:val="00D70759"/>
    <w:pPr>
      <w:suppressAutoHyphens/>
      <w:overflowPunct w:val="0"/>
      <w:autoSpaceDE w:val="0"/>
      <w:spacing w:after="200" w:line="276" w:lineRule="auto"/>
      <w:textAlignment w:val="baseline"/>
    </w:pPr>
    <w:rPr>
      <w:rFonts w:ascii="Calibri" w:hAnsi="Calibri" w:cs="Calibri"/>
      <w:sz w:val="22"/>
      <w:lang w:eastAsia="ar-SA"/>
    </w:rPr>
  </w:style>
  <w:style w:type="paragraph" w:styleId="af0">
    <w:name w:val="Body Text Indent"/>
    <w:basedOn w:val="a"/>
    <w:rsid w:val="00D70759"/>
    <w:pPr>
      <w:spacing w:after="120"/>
      <w:ind w:left="283"/>
    </w:pPr>
  </w:style>
  <w:style w:type="paragraph" w:customStyle="1" w:styleId="af1">
    <w:name w:val="?????????? ???????"/>
    <w:basedOn w:val="a"/>
    <w:rsid w:val="00D70759"/>
    <w:pPr>
      <w:suppressLineNumbers/>
    </w:pPr>
  </w:style>
  <w:style w:type="paragraph" w:customStyle="1" w:styleId="af2">
    <w:name w:val="????????? ???????"/>
    <w:basedOn w:val="af1"/>
    <w:rsid w:val="00D70759"/>
    <w:pPr>
      <w:jc w:val="center"/>
    </w:pPr>
    <w:rPr>
      <w:b/>
    </w:rPr>
  </w:style>
  <w:style w:type="paragraph" w:customStyle="1" w:styleId="af3">
    <w:name w:val="?????????? ??????"/>
    <w:basedOn w:val="a0"/>
    <w:rsid w:val="00D70759"/>
  </w:style>
  <w:style w:type="paragraph" w:customStyle="1" w:styleId="ParagraphStyle">
    <w:name w:val="Paragraph Style"/>
    <w:rsid w:val="00D70759"/>
    <w:pPr>
      <w:suppressAutoHyphens/>
      <w:overflowPunct w:val="0"/>
      <w:autoSpaceDE w:val="0"/>
      <w:textAlignment w:val="baseline"/>
    </w:pPr>
    <w:rPr>
      <w:rFonts w:ascii="Arial" w:hAnsi="Arial" w:cs="Arial"/>
      <w:sz w:val="24"/>
      <w:lang w:eastAsia="ar-SA"/>
    </w:rPr>
  </w:style>
  <w:style w:type="paragraph" w:styleId="af4">
    <w:name w:val="List Paragraph"/>
    <w:basedOn w:val="a"/>
    <w:link w:val="af5"/>
    <w:uiPriority w:val="99"/>
    <w:qFormat/>
    <w:rsid w:val="00D70759"/>
    <w:pPr>
      <w:ind w:left="720"/>
    </w:pPr>
  </w:style>
  <w:style w:type="paragraph" w:styleId="af6">
    <w:name w:val="Normal (Web)"/>
    <w:basedOn w:val="a"/>
    <w:uiPriority w:val="99"/>
    <w:rsid w:val="00D7075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7">
    <w:name w:val="Содержимое таблицы"/>
    <w:basedOn w:val="a"/>
    <w:rsid w:val="00D70759"/>
    <w:pPr>
      <w:suppressLineNumbers/>
    </w:pPr>
  </w:style>
  <w:style w:type="paragraph" w:customStyle="1" w:styleId="af8">
    <w:name w:val="Заголовок таблицы"/>
    <w:basedOn w:val="af7"/>
    <w:rsid w:val="00D70759"/>
    <w:pPr>
      <w:jc w:val="center"/>
    </w:pPr>
    <w:rPr>
      <w:b/>
      <w:bCs/>
    </w:rPr>
  </w:style>
  <w:style w:type="table" w:styleId="af9">
    <w:name w:val="Table Grid"/>
    <w:basedOn w:val="a2"/>
    <w:uiPriority w:val="59"/>
    <w:rsid w:val="00B24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F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Абзац списка Знак"/>
    <w:link w:val="af4"/>
    <w:uiPriority w:val="99"/>
    <w:locked/>
    <w:rsid w:val="005F5F1D"/>
    <w:rPr>
      <w:rFonts w:ascii="Calibri" w:hAnsi="Calibri" w:cs="Calibri"/>
      <w:sz w:val="22"/>
      <w:lang w:eastAsia="ar-SA"/>
    </w:rPr>
  </w:style>
  <w:style w:type="paragraph" w:styleId="afa">
    <w:name w:val="header"/>
    <w:basedOn w:val="a"/>
    <w:link w:val="afb"/>
    <w:uiPriority w:val="99"/>
    <w:unhideWhenUsed/>
    <w:rsid w:val="005F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1"/>
    <w:link w:val="afa"/>
    <w:uiPriority w:val="99"/>
    <w:rsid w:val="005F5F1D"/>
    <w:rPr>
      <w:rFonts w:ascii="Calibri" w:hAnsi="Calibri" w:cs="Calibri"/>
      <w:sz w:val="22"/>
      <w:lang w:eastAsia="ar-SA"/>
    </w:rPr>
  </w:style>
  <w:style w:type="paragraph" w:styleId="afc">
    <w:name w:val="footer"/>
    <w:basedOn w:val="a"/>
    <w:link w:val="afd"/>
    <w:uiPriority w:val="99"/>
    <w:unhideWhenUsed/>
    <w:rsid w:val="005F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1"/>
    <w:link w:val="afc"/>
    <w:uiPriority w:val="99"/>
    <w:rsid w:val="005F5F1D"/>
    <w:rPr>
      <w:rFonts w:ascii="Calibri" w:hAnsi="Calibri" w:cs="Calibri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ШКОЛА №6</cp:lastModifiedBy>
  <cp:revision>2</cp:revision>
  <cp:lastPrinted>2014-03-14T17:48:00Z</cp:lastPrinted>
  <dcterms:created xsi:type="dcterms:W3CDTF">2019-01-11T01:08:00Z</dcterms:created>
  <dcterms:modified xsi:type="dcterms:W3CDTF">2019-01-11T01:08:00Z</dcterms:modified>
</cp:coreProperties>
</file>