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8C409B" w:rsidRPr="008C409B" w:rsidRDefault="008C409B" w:rsidP="008C409B">
      <w:pPr>
        <w:jc w:val="center"/>
        <w:rPr>
          <w:sz w:val="32"/>
          <w:szCs w:val="32"/>
        </w:rPr>
      </w:pPr>
      <w:r w:rsidRPr="008C409B">
        <w:rPr>
          <w:sz w:val="32"/>
          <w:szCs w:val="32"/>
        </w:rPr>
        <w:t>Муниципальное бюджетное общеобразовательное учреждение</w:t>
      </w:r>
    </w:p>
    <w:p w:rsidR="008C409B" w:rsidRPr="008C409B" w:rsidRDefault="008C409B" w:rsidP="008C409B">
      <w:pPr>
        <w:spacing w:after="120"/>
        <w:jc w:val="center"/>
        <w:rPr>
          <w:sz w:val="32"/>
          <w:szCs w:val="32"/>
        </w:rPr>
      </w:pPr>
      <w:r w:rsidRPr="008C409B">
        <w:rPr>
          <w:sz w:val="32"/>
          <w:szCs w:val="32"/>
        </w:rPr>
        <w:t>«Основная общеобразовательная школа № 6»</w:t>
      </w:r>
    </w:p>
    <w:p w:rsidR="008C409B" w:rsidRPr="008C409B" w:rsidRDefault="008C409B" w:rsidP="008C409B">
      <w:pPr>
        <w:spacing w:after="120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72"/>
        <w:gridCol w:w="3863"/>
      </w:tblGrid>
      <w:tr w:rsidR="008C409B" w:rsidRPr="008C409B" w:rsidTr="008B2380">
        <w:trPr>
          <w:trHeight w:val="1376"/>
        </w:trPr>
        <w:tc>
          <w:tcPr>
            <w:tcW w:w="3936" w:type="dxa"/>
          </w:tcPr>
          <w:p w:rsidR="00DD2B66" w:rsidRDefault="008C409B" w:rsidP="00DD2B66">
            <w:r w:rsidRPr="00DD2B66">
              <w:t>ПРИНЯТО</w:t>
            </w:r>
            <w:r w:rsidR="00DD2B66" w:rsidRPr="00DD2B66">
              <w:t xml:space="preserve">  решением </w:t>
            </w:r>
            <w:r w:rsidRPr="00DD2B66">
              <w:t>педагогического совета</w:t>
            </w:r>
            <w:r w:rsidR="00DD2B66">
              <w:t xml:space="preserve"> МБОУ «ООШ №6» </w:t>
            </w:r>
          </w:p>
          <w:p w:rsidR="008C409B" w:rsidRPr="00DD2B66" w:rsidRDefault="00660CD6" w:rsidP="00660CD6">
            <w:r>
              <w:t>Протокол от 30</w:t>
            </w:r>
            <w:r w:rsidR="00DD2B66">
              <w:t>.08.2018 г. №1</w:t>
            </w:r>
            <w:r>
              <w:t>2</w:t>
            </w:r>
          </w:p>
        </w:tc>
        <w:tc>
          <w:tcPr>
            <w:tcW w:w="1772" w:type="dxa"/>
          </w:tcPr>
          <w:p w:rsidR="008C409B" w:rsidRPr="00DD2B66" w:rsidRDefault="008C409B" w:rsidP="008B2380">
            <w:pPr>
              <w:ind w:left="621"/>
              <w:jc w:val="center"/>
              <w:rPr>
                <w:sz w:val="24"/>
                <w:szCs w:val="24"/>
              </w:rPr>
            </w:pPr>
          </w:p>
          <w:p w:rsidR="008C409B" w:rsidRPr="00DD2B66" w:rsidRDefault="008C409B" w:rsidP="008B2380">
            <w:pPr>
              <w:jc w:val="center"/>
              <w:rPr>
                <w:sz w:val="24"/>
                <w:szCs w:val="24"/>
              </w:rPr>
            </w:pPr>
          </w:p>
          <w:p w:rsidR="008C409B" w:rsidRPr="00DD2B66" w:rsidRDefault="008C409B" w:rsidP="008B2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</w:tcPr>
          <w:p w:rsidR="008C409B" w:rsidRPr="00DD2B66" w:rsidRDefault="008C409B" w:rsidP="00DD2B66">
            <w:r w:rsidRPr="00DD2B66">
              <w:t>УТВЕРЖДЕНО</w:t>
            </w:r>
          </w:p>
          <w:p w:rsidR="00DD2B66" w:rsidRDefault="00DD2B66" w:rsidP="00DD2B66">
            <w:r>
              <w:t xml:space="preserve">приказом МБОУ «ООШ №6» </w:t>
            </w:r>
          </w:p>
          <w:p w:rsidR="008C409B" w:rsidRPr="00DD2B66" w:rsidRDefault="00DD2B66" w:rsidP="00DD2B66">
            <w:r>
              <w:t>от 31.08.2018 г. № 75</w:t>
            </w:r>
            <w:r w:rsidRPr="00161598">
              <w:t>/1</w:t>
            </w:r>
          </w:p>
          <w:p w:rsidR="008C409B" w:rsidRPr="008C409B" w:rsidRDefault="008C409B" w:rsidP="00DD2B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8C409B" w:rsidRPr="008C409B" w:rsidRDefault="008C409B" w:rsidP="008C409B">
      <w:pPr>
        <w:jc w:val="center"/>
        <w:rPr>
          <w:b/>
          <w:sz w:val="32"/>
          <w:szCs w:val="32"/>
        </w:rPr>
      </w:pPr>
    </w:p>
    <w:p w:rsidR="008C409B" w:rsidRPr="008C409B" w:rsidRDefault="008C409B" w:rsidP="008C409B">
      <w:pPr>
        <w:jc w:val="center"/>
        <w:rPr>
          <w:b/>
          <w:sz w:val="32"/>
          <w:szCs w:val="32"/>
        </w:rPr>
      </w:pPr>
    </w:p>
    <w:p w:rsidR="008C409B" w:rsidRPr="008C409B" w:rsidRDefault="008C409B" w:rsidP="008C409B">
      <w:pPr>
        <w:jc w:val="center"/>
        <w:rPr>
          <w:b/>
          <w:sz w:val="32"/>
          <w:szCs w:val="32"/>
        </w:rPr>
      </w:pPr>
      <w:r w:rsidRPr="008C409B">
        <w:rPr>
          <w:b/>
          <w:sz w:val="32"/>
          <w:szCs w:val="32"/>
        </w:rPr>
        <w:t>рабочая программа</w:t>
      </w:r>
    </w:p>
    <w:p w:rsidR="008C409B" w:rsidRPr="008C409B" w:rsidRDefault="008C409B" w:rsidP="008C409B">
      <w:pPr>
        <w:jc w:val="center"/>
        <w:rPr>
          <w:b/>
          <w:sz w:val="32"/>
          <w:szCs w:val="32"/>
        </w:rPr>
      </w:pPr>
      <w:r w:rsidRPr="008C409B">
        <w:rPr>
          <w:b/>
          <w:sz w:val="32"/>
          <w:szCs w:val="32"/>
        </w:rPr>
        <w:t>внеурочной деятельности</w:t>
      </w:r>
    </w:p>
    <w:p w:rsidR="008C409B" w:rsidRPr="008C409B" w:rsidRDefault="008C409B" w:rsidP="008C409B">
      <w:pPr>
        <w:jc w:val="center"/>
        <w:rPr>
          <w:b/>
          <w:sz w:val="32"/>
          <w:szCs w:val="32"/>
        </w:rPr>
      </w:pPr>
    </w:p>
    <w:p w:rsidR="008C409B" w:rsidRPr="008C409B" w:rsidRDefault="008C409B" w:rsidP="008C409B">
      <w:pPr>
        <w:jc w:val="center"/>
        <w:rPr>
          <w:sz w:val="32"/>
          <w:szCs w:val="32"/>
        </w:rPr>
      </w:pPr>
    </w:p>
    <w:p w:rsidR="008C409B" w:rsidRPr="008C409B" w:rsidRDefault="008C409B" w:rsidP="008C409B">
      <w:pPr>
        <w:jc w:val="center"/>
        <w:rPr>
          <w:sz w:val="32"/>
          <w:szCs w:val="32"/>
        </w:rPr>
      </w:pPr>
      <w:r w:rsidRPr="008C409B">
        <w:rPr>
          <w:sz w:val="32"/>
          <w:szCs w:val="32"/>
        </w:rPr>
        <w:t>по курсу  «Занимательная грамматика»</w:t>
      </w:r>
    </w:p>
    <w:p w:rsidR="008C409B" w:rsidRPr="008C409B" w:rsidRDefault="008C409B" w:rsidP="008C409B">
      <w:pPr>
        <w:jc w:val="center"/>
        <w:rPr>
          <w:sz w:val="32"/>
          <w:szCs w:val="32"/>
        </w:rPr>
      </w:pPr>
      <w:r w:rsidRPr="008C409B">
        <w:rPr>
          <w:sz w:val="32"/>
          <w:szCs w:val="32"/>
        </w:rPr>
        <w:t>для  5 класса</w:t>
      </w:r>
    </w:p>
    <w:p w:rsidR="008C409B" w:rsidRPr="008C409B" w:rsidRDefault="008C409B" w:rsidP="008C409B">
      <w:pPr>
        <w:jc w:val="center"/>
        <w:rPr>
          <w:sz w:val="32"/>
          <w:szCs w:val="32"/>
        </w:rPr>
      </w:pPr>
      <w:r w:rsidRPr="008C409B">
        <w:rPr>
          <w:sz w:val="32"/>
          <w:szCs w:val="32"/>
        </w:rPr>
        <w:t>учителя  русского языка и литературы</w:t>
      </w:r>
    </w:p>
    <w:p w:rsidR="003233E3" w:rsidRPr="008C409B" w:rsidRDefault="008C409B" w:rsidP="008C409B">
      <w:pPr>
        <w:widowControl/>
        <w:tabs>
          <w:tab w:val="left" w:pos="1891"/>
        </w:tabs>
        <w:autoSpaceDE/>
        <w:autoSpaceDN/>
        <w:spacing w:after="200" w:line="276" w:lineRule="auto"/>
        <w:contextualSpacing/>
        <w:rPr>
          <w:sz w:val="32"/>
          <w:szCs w:val="32"/>
        </w:rPr>
      </w:pPr>
      <w:r w:rsidRPr="008C409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</w:t>
      </w:r>
      <w:r w:rsidRPr="008C409B">
        <w:rPr>
          <w:sz w:val="32"/>
          <w:szCs w:val="32"/>
        </w:rPr>
        <w:t>Муравьевой Я.А.</w:t>
      </w:r>
    </w:p>
    <w:p w:rsidR="003233E3" w:rsidRPr="008C409B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32"/>
          <w:szCs w:val="32"/>
        </w:rPr>
      </w:pPr>
    </w:p>
    <w:p w:rsidR="003233E3" w:rsidRPr="008C409B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32"/>
          <w:szCs w:val="32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3233E3" w:rsidRDefault="003233E3" w:rsidP="009C1C1F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8C409B" w:rsidRDefault="008C409B" w:rsidP="003233E3">
      <w:pPr>
        <w:rPr>
          <w:b/>
          <w:sz w:val="24"/>
          <w:szCs w:val="24"/>
        </w:rPr>
      </w:pPr>
    </w:p>
    <w:p w:rsidR="00B8236C" w:rsidRDefault="00B8236C" w:rsidP="003233E3">
      <w:pPr>
        <w:rPr>
          <w:b/>
          <w:sz w:val="24"/>
          <w:szCs w:val="24"/>
        </w:rPr>
        <w:sectPr w:rsidR="00B8236C" w:rsidSect="005753C4">
          <w:footerReference w:type="default" r:id="rId8"/>
          <w:pgSz w:w="11910" w:h="16840"/>
          <w:pgMar w:top="1040" w:right="620" w:bottom="280" w:left="1480" w:header="720" w:footer="720" w:gutter="0"/>
          <w:cols w:space="720"/>
          <w:titlePg/>
          <w:docGrid w:linePitch="299"/>
        </w:sectPr>
      </w:pPr>
    </w:p>
    <w:p w:rsidR="009C1C1F" w:rsidRPr="008C409B" w:rsidRDefault="003233E3" w:rsidP="003233E3">
      <w:pPr>
        <w:rPr>
          <w:b/>
          <w:sz w:val="24"/>
          <w:szCs w:val="24"/>
        </w:rPr>
      </w:pPr>
      <w:r w:rsidRPr="008C409B">
        <w:rPr>
          <w:b/>
          <w:sz w:val="24"/>
          <w:szCs w:val="24"/>
        </w:rPr>
        <w:lastRenderedPageBreak/>
        <w:t>1.Р</w:t>
      </w:r>
      <w:r w:rsidR="009C1C1F" w:rsidRPr="008C409B">
        <w:rPr>
          <w:b/>
          <w:sz w:val="24"/>
          <w:szCs w:val="24"/>
        </w:rPr>
        <w:t>ЕЗУЛЬТАТЫ ОСВОЕНИЯ КУРСА ВНЕУРОЧНОЙ ДЕЯТЕЛЬНОСТИ                   «Занимательная грамматика»</w:t>
      </w:r>
    </w:p>
    <w:p w:rsidR="009C1C1F" w:rsidRPr="008C409B" w:rsidRDefault="009C1C1F" w:rsidP="009C1C1F">
      <w:pPr>
        <w:adjustRightInd w:val="0"/>
        <w:jc w:val="both"/>
        <w:rPr>
          <w:sz w:val="24"/>
          <w:szCs w:val="24"/>
          <w:lang w:eastAsia="hi-IN"/>
        </w:rPr>
      </w:pPr>
      <w:r w:rsidRPr="008C409B">
        <w:rPr>
          <w:b/>
          <w:sz w:val="24"/>
          <w:szCs w:val="24"/>
        </w:rPr>
        <w:t xml:space="preserve">Личностные результаты </w:t>
      </w:r>
      <w:r w:rsidRPr="008C409B">
        <w:rPr>
          <w:sz w:val="24"/>
          <w:szCs w:val="24"/>
        </w:rPr>
        <w:t>освоения основной образовательной программы основного общего образования отражают:</w:t>
      </w:r>
    </w:p>
    <w:p w:rsidR="009C1C1F" w:rsidRPr="008C409B" w:rsidRDefault="009C1C1F" w:rsidP="009C1C1F">
      <w:pPr>
        <w:adjustRightInd w:val="0"/>
        <w:ind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1C1F" w:rsidRDefault="00090A31" w:rsidP="009C1C1F">
      <w:pPr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9C1C1F" w:rsidRPr="008C409B">
        <w:rPr>
          <w:sz w:val="24"/>
          <w:szCs w:val="24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4004F" w:rsidRDefault="0024004F" w:rsidP="009C1C1F">
      <w:pPr>
        <w:adjustRightInd w:val="0"/>
        <w:ind w:firstLine="567"/>
        <w:jc w:val="both"/>
        <w:rPr>
          <w:sz w:val="24"/>
          <w:szCs w:val="24"/>
        </w:rPr>
      </w:pPr>
    </w:p>
    <w:p w:rsidR="0024004F" w:rsidRPr="0024004F" w:rsidRDefault="0024004F" w:rsidP="002400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3)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4004F" w:rsidRPr="008C409B" w:rsidRDefault="0024004F" w:rsidP="009C1C1F">
      <w:pPr>
        <w:adjustRightInd w:val="0"/>
        <w:ind w:firstLine="567"/>
        <w:jc w:val="both"/>
        <w:rPr>
          <w:sz w:val="24"/>
          <w:szCs w:val="24"/>
        </w:rPr>
      </w:pPr>
    </w:p>
    <w:p w:rsidR="009C1C1F" w:rsidRPr="008C409B" w:rsidRDefault="009C1C1F" w:rsidP="009C1C1F">
      <w:pPr>
        <w:jc w:val="both"/>
        <w:rPr>
          <w:color w:val="000000"/>
          <w:sz w:val="24"/>
          <w:szCs w:val="24"/>
        </w:rPr>
      </w:pPr>
      <w:r w:rsidRPr="008C409B">
        <w:rPr>
          <w:b/>
          <w:color w:val="000000"/>
          <w:sz w:val="24"/>
          <w:szCs w:val="24"/>
        </w:rPr>
        <w:t>Личностные результаты освоения адаптированной образовательной программы основного общего образования</w:t>
      </w:r>
      <w:r w:rsidRPr="008C409B">
        <w:rPr>
          <w:color w:val="000000"/>
          <w:sz w:val="24"/>
          <w:szCs w:val="24"/>
        </w:rPr>
        <w:t xml:space="preserve"> отражают:</w:t>
      </w:r>
    </w:p>
    <w:p w:rsidR="009C1C1F" w:rsidRPr="008C409B" w:rsidRDefault="009C1C1F" w:rsidP="009C1C1F">
      <w:pPr>
        <w:ind w:firstLine="567"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>1) для глухих, слабослышащих, позднооглохших учащихся:</w:t>
      </w:r>
    </w:p>
    <w:p w:rsidR="009C1C1F" w:rsidRPr="008C409B" w:rsidRDefault="009C1C1F" w:rsidP="009C1C1F">
      <w:pPr>
        <w:ind w:firstLine="567"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9C1C1F" w:rsidRPr="008C409B" w:rsidRDefault="00090A31" w:rsidP="00090A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C1C1F" w:rsidRPr="008C409B">
        <w:rPr>
          <w:color w:val="000000"/>
          <w:sz w:val="24"/>
          <w:szCs w:val="24"/>
        </w:rPr>
        <w:t>2) для учащихся с нарушениями опорно-двигательного аппарата:</w:t>
      </w:r>
    </w:p>
    <w:p w:rsidR="009C1C1F" w:rsidRPr="008C409B" w:rsidRDefault="009C1C1F" w:rsidP="009C1C1F">
      <w:pPr>
        <w:ind w:firstLine="567"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и дифференциации картины мира, ее временно-пространственной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C1C1F" w:rsidRPr="008C409B" w:rsidRDefault="009C1C1F" w:rsidP="009C1C1F">
      <w:pPr>
        <w:ind w:firstLine="567"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 xml:space="preserve">3) для учащихся с расстройствами </w:t>
      </w:r>
      <w:proofErr w:type="spellStart"/>
      <w:r w:rsidRPr="008C409B">
        <w:rPr>
          <w:color w:val="000000"/>
          <w:sz w:val="24"/>
          <w:szCs w:val="24"/>
        </w:rPr>
        <w:t>аутистического</w:t>
      </w:r>
      <w:proofErr w:type="spellEnd"/>
      <w:r w:rsidRPr="008C409B">
        <w:rPr>
          <w:color w:val="000000"/>
          <w:sz w:val="24"/>
          <w:szCs w:val="24"/>
        </w:rPr>
        <w:t xml:space="preserve"> спектра:</w:t>
      </w:r>
    </w:p>
    <w:p w:rsidR="009C1C1F" w:rsidRPr="008C409B" w:rsidRDefault="009C1C1F" w:rsidP="009C1C1F">
      <w:pPr>
        <w:ind w:firstLine="567"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:rsidR="009C1C1F" w:rsidRPr="008C409B" w:rsidRDefault="009C1C1F" w:rsidP="009C1C1F">
      <w:pPr>
        <w:jc w:val="both"/>
        <w:rPr>
          <w:rFonts w:eastAsia="Lucida Sans Unicode"/>
          <w:sz w:val="24"/>
          <w:szCs w:val="24"/>
        </w:rPr>
      </w:pPr>
      <w:proofErr w:type="spellStart"/>
      <w:r w:rsidRPr="008C409B">
        <w:rPr>
          <w:b/>
          <w:sz w:val="24"/>
          <w:szCs w:val="24"/>
        </w:rPr>
        <w:t>Метапредметные</w:t>
      </w:r>
      <w:proofErr w:type="spellEnd"/>
      <w:r w:rsidRPr="008C409B">
        <w:rPr>
          <w:sz w:val="24"/>
          <w:szCs w:val="24"/>
        </w:rPr>
        <w:t xml:space="preserve"> результаты освоения основной образовательной программы основного общего образования включают освоенные учащимися </w:t>
      </w:r>
    </w:p>
    <w:p w:rsidR="009C1C1F" w:rsidRPr="008C409B" w:rsidRDefault="009C1C1F" w:rsidP="009C1C1F">
      <w:pPr>
        <w:pStyle w:val="a4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val="en-US" w:eastAsia="en-US"/>
        </w:rPr>
      </w:pPr>
      <w:proofErr w:type="spellStart"/>
      <w:r w:rsidRPr="008C409B">
        <w:rPr>
          <w:sz w:val="24"/>
          <w:szCs w:val="24"/>
        </w:rPr>
        <w:t>межпредметные</w:t>
      </w:r>
      <w:proofErr w:type="spellEnd"/>
      <w:r w:rsidRPr="008C409B">
        <w:rPr>
          <w:sz w:val="24"/>
          <w:szCs w:val="24"/>
        </w:rPr>
        <w:t xml:space="preserve"> понятия и </w:t>
      </w:r>
    </w:p>
    <w:p w:rsidR="009C1C1F" w:rsidRPr="008C409B" w:rsidRDefault="009C1C1F" w:rsidP="009C1C1F">
      <w:pPr>
        <w:pStyle w:val="a4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универсальные учебные действия (регулятивные, познавательные,</w:t>
      </w:r>
      <w:r w:rsidRPr="008C409B">
        <w:rPr>
          <w:sz w:val="24"/>
          <w:szCs w:val="24"/>
        </w:rPr>
        <w:tab/>
        <w:t>коммуникативные).</w:t>
      </w:r>
    </w:p>
    <w:p w:rsidR="009C1C1F" w:rsidRPr="008C409B" w:rsidRDefault="009C1C1F" w:rsidP="009C1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C40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8C409B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8C409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8C409B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отражают:</w:t>
      </w:r>
    </w:p>
    <w:p w:rsidR="009C1C1F" w:rsidRPr="008C409B" w:rsidRDefault="00AF1042" w:rsidP="009C1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1C1F" w:rsidRPr="008C409B">
        <w:rPr>
          <w:rFonts w:ascii="Times New Roman" w:hAnsi="Times New Roman" w:cs="Times New Roman"/>
          <w:sz w:val="24"/>
          <w:szCs w:val="24"/>
        </w:rPr>
        <w:t>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C1C1F" w:rsidRPr="008C409B" w:rsidRDefault="00AF1042" w:rsidP="009C1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1C1F" w:rsidRPr="008C409B">
        <w:rPr>
          <w:rFonts w:ascii="Times New Roman" w:hAnsi="Times New Roman" w:cs="Times New Roman"/>
          <w:sz w:val="24"/>
          <w:szCs w:val="24"/>
        </w:rPr>
        <w:t xml:space="preserve">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="009C1C1F" w:rsidRPr="008C409B">
        <w:rPr>
          <w:rFonts w:ascii="Times New Roman" w:hAnsi="Times New Roman" w:cs="Times New Roman"/>
          <w:sz w:val="24"/>
          <w:szCs w:val="24"/>
        </w:rPr>
        <w:lastRenderedPageBreak/>
        <w:t>изменяющейся ситуацией;</w:t>
      </w:r>
    </w:p>
    <w:p w:rsidR="009C1C1F" w:rsidRPr="008C409B" w:rsidRDefault="00AF1042" w:rsidP="009C1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1C1F" w:rsidRPr="008C409B">
        <w:rPr>
          <w:rFonts w:ascii="Times New Roman" w:hAnsi="Times New Roman" w:cs="Times New Roman"/>
          <w:sz w:val="24"/>
          <w:szCs w:val="24"/>
        </w:rPr>
        <w:t>) умение оценивать правильность выполнения учебной задачи, собственные возможности ее решения;</w:t>
      </w:r>
    </w:p>
    <w:p w:rsidR="009C1C1F" w:rsidRPr="008C409B" w:rsidRDefault="00AF1042" w:rsidP="00AF10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9C1C1F" w:rsidRPr="008C409B">
        <w:rPr>
          <w:rFonts w:ascii="Times New Roman" w:hAnsi="Times New Roman" w:cs="Times New Roman"/>
          <w:sz w:val="24"/>
          <w:szCs w:val="24"/>
        </w:rPr>
        <w:t>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1C1F" w:rsidRPr="008C409B" w:rsidRDefault="00AF1042" w:rsidP="00AF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9C1C1F" w:rsidRPr="008C409B">
        <w:rPr>
          <w:rFonts w:ascii="Times New Roman" w:hAnsi="Times New Roman" w:cs="Times New Roman"/>
          <w:sz w:val="24"/>
          <w:szCs w:val="24"/>
        </w:rPr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9C1C1F" w:rsidRPr="008C409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9C1C1F" w:rsidRPr="008C409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C1C1F" w:rsidRPr="008C409B" w:rsidRDefault="00AF1042" w:rsidP="009C1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1C1F" w:rsidRPr="008C409B">
        <w:rPr>
          <w:rFonts w:ascii="Times New Roman" w:hAnsi="Times New Roman" w:cs="Times New Roman"/>
          <w:sz w:val="24"/>
          <w:szCs w:val="24"/>
        </w:rPr>
        <w:t>) смысловое чтение;</w:t>
      </w:r>
    </w:p>
    <w:p w:rsidR="009C1C1F" w:rsidRPr="008C409B" w:rsidRDefault="00AF1042" w:rsidP="009C1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1C1F" w:rsidRPr="008C409B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C1C1F" w:rsidRPr="008C409B" w:rsidRDefault="00AF1042" w:rsidP="00AF1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9C1C1F" w:rsidRPr="008C409B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C409B" w:rsidRDefault="004511EE" w:rsidP="008C409B">
      <w:pPr>
        <w:pStyle w:val="ConsPlusNormal"/>
        <w:tabs>
          <w:tab w:val="right" w:pos="9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C1C1F" w:rsidRPr="006B19F4" w:rsidRDefault="004511EE" w:rsidP="00451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 xml:space="preserve"> </w:t>
      </w:r>
      <w:r w:rsidR="009C1C1F" w:rsidRPr="008C409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9C1C1F" w:rsidRPr="008C409B">
        <w:rPr>
          <w:rFonts w:ascii="Times New Roman" w:hAnsi="Times New Roman" w:cs="Times New Roman"/>
          <w:b/>
          <w:i/>
          <w:sz w:val="24"/>
          <w:szCs w:val="24"/>
        </w:rPr>
        <w:t>. Универсальные учебные действия</w:t>
      </w:r>
      <w:r w:rsidR="009C1C1F" w:rsidRPr="008C409B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  отражают:</w:t>
      </w:r>
    </w:p>
    <w:p w:rsidR="009C1C1F" w:rsidRPr="008C409B" w:rsidRDefault="009C1C1F" w:rsidP="009C1C1F">
      <w:pPr>
        <w:ind w:firstLine="709"/>
        <w:jc w:val="both"/>
        <w:rPr>
          <w:b/>
          <w:sz w:val="24"/>
          <w:szCs w:val="24"/>
        </w:rPr>
      </w:pPr>
      <w:r w:rsidRPr="008C409B">
        <w:rPr>
          <w:b/>
          <w:sz w:val="24"/>
          <w:szCs w:val="24"/>
        </w:rPr>
        <w:t>Регулятивные УУД</w:t>
      </w:r>
    </w:p>
    <w:p w:rsidR="009C1C1F" w:rsidRPr="008C409B" w:rsidRDefault="009C1C1F" w:rsidP="009C1C1F">
      <w:pPr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ind w:left="0" w:firstLine="567"/>
        <w:jc w:val="both"/>
        <w:rPr>
          <w:b/>
          <w:sz w:val="24"/>
          <w:szCs w:val="24"/>
        </w:rPr>
      </w:pPr>
      <w:r w:rsidRPr="008C409B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9C1C1F" w:rsidRPr="008C409B" w:rsidRDefault="009C1C1F" w:rsidP="009C1C1F">
      <w:pPr>
        <w:numPr>
          <w:ilvl w:val="0"/>
          <w:numId w:val="7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C1C1F" w:rsidRPr="008C409B" w:rsidRDefault="009C1C1F" w:rsidP="009C1C1F">
      <w:pPr>
        <w:numPr>
          <w:ilvl w:val="0"/>
          <w:numId w:val="7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C1C1F" w:rsidRPr="008C409B" w:rsidRDefault="009C1C1F" w:rsidP="009C1C1F">
      <w:pPr>
        <w:numPr>
          <w:ilvl w:val="0"/>
          <w:numId w:val="7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C1C1F" w:rsidRPr="008C409B" w:rsidRDefault="009C1C1F" w:rsidP="009C1C1F">
      <w:pPr>
        <w:numPr>
          <w:ilvl w:val="0"/>
          <w:numId w:val="7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C1C1F" w:rsidRPr="008C409B" w:rsidRDefault="009C1C1F" w:rsidP="009C1C1F">
      <w:pPr>
        <w:numPr>
          <w:ilvl w:val="0"/>
          <w:numId w:val="7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C1C1F" w:rsidRPr="008C409B" w:rsidRDefault="009C1C1F" w:rsidP="009C1C1F">
      <w:pPr>
        <w:numPr>
          <w:ilvl w:val="0"/>
          <w:numId w:val="7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C1C1F" w:rsidRPr="008C409B" w:rsidRDefault="009C1C1F" w:rsidP="009C1C1F">
      <w:pPr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94050" w:rsidRDefault="00094050" w:rsidP="00094050">
      <w:pPr>
        <w:tabs>
          <w:tab w:val="left" w:pos="709"/>
          <w:tab w:val="left" w:pos="993"/>
        </w:tabs>
        <w:autoSpaceDE/>
        <w:autoSpaceDN/>
        <w:jc w:val="both"/>
        <w:rPr>
          <w:sz w:val="24"/>
          <w:szCs w:val="24"/>
        </w:rPr>
      </w:pPr>
    </w:p>
    <w:p w:rsidR="00094050" w:rsidRDefault="00094050" w:rsidP="00094050">
      <w:pPr>
        <w:tabs>
          <w:tab w:val="left" w:pos="709"/>
          <w:tab w:val="left" w:pos="993"/>
        </w:tabs>
        <w:autoSpaceDE/>
        <w:autoSpaceDN/>
        <w:jc w:val="both"/>
        <w:rPr>
          <w:sz w:val="24"/>
          <w:szCs w:val="24"/>
        </w:rPr>
      </w:pPr>
    </w:p>
    <w:p w:rsidR="00094050" w:rsidRDefault="00094050" w:rsidP="00094050">
      <w:pPr>
        <w:tabs>
          <w:tab w:val="left" w:pos="709"/>
          <w:tab w:val="left" w:pos="993"/>
        </w:tabs>
        <w:autoSpaceDE/>
        <w:autoSpaceDN/>
        <w:jc w:val="right"/>
        <w:rPr>
          <w:sz w:val="24"/>
          <w:szCs w:val="24"/>
        </w:rPr>
      </w:pP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C409B" w:rsidRPr="00094050" w:rsidRDefault="009C1C1F" w:rsidP="00094050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C1C1F" w:rsidRPr="008C409B" w:rsidRDefault="009C1C1F" w:rsidP="009C1C1F">
      <w:pPr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C1C1F" w:rsidRPr="008C409B" w:rsidRDefault="009C1C1F" w:rsidP="009C1C1F">
      <w:pPr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ind w:left="0" w:firstLine="567"/>
        <w:jc w:val="both"/>
        <w:rPr>
          <w:b/>
          <w:sz w:val="24"/>
          <w:szCs w:val="24"/>
        </w:rPr>
      </w:pPr>
      <w:r w:rsidRPr="008C409B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C409B">
        <w:rPr>
          <w:sz w:val="24"/>
          <w:szCs w:val="24"/>
        </w:rPr>
        <w:t>в</w:t>
      </w:r>
      <w:proofErr w:type="gramEnd"/>
      <w:r w:rsidRPr="008C409B">
        <w:rPr>
          <w:sz w:val="24"/>
          <w:szCs w:val="24"/>
        </w:rPr>
        <w:t xml:space="preserve"> учебной и познавательной. Учащийся сможет: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наблюдать и анал</w:t>
      </w:r>
      <w:r w:rsidR="00B8236C">
        <w:rPr>
          <w:sz w:val="24"/>
          <w:szCs w:val="24"/>
        </w:rPr>
        <w:t xml:space="preserve">изировать собственную </w:t>
      </w:r>
      <w:r w:rsidRPr="008C409B">
        <w:rPr>
          <w:sz w:val="24"/>
          <w:szCs w:val="24"/>
        </w:rPr>
        <w:t>познавательную деятельность и деятельность других учащихся в процессе взаимопроверки;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C1C1F" w:rsidRPr="008C409B" w:rsidRDefault="009C1C1F" w:rsidP="009C1C1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8C409B">
        <w:rPr>
          <w:b/>
          <w:sz w:val="24"/>
          <w:szCs w:val="24"/>
        </w:rPr>
        <w:t>Познавательные УУД</w:t>
      </w:r>
    </w:p>
    <w:p w:rsidR="009C1C1F" w:rsidRPr="008C409B" w:rsidRDefault="009C1C1F" w:rsidP="009C1C1F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8C409B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C409B">
        <w:rPr>
          <w:sz w:val="24"/>
          <w:szCs w:val="24"/>
        </w:rPr>
        <w:t xml:space="preserve"> Учащийся сможет:</w:t>
      </w:r>
    </w:p>
    <w:p w:rsidR="008C409B" w:rsidRPr="00161598" w:rsidRDefault="009C1C1F" w:rsidP="008C409B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C1C1F" w:rsidRPr="008C409B" w:rsidRDefault="009C1C1F" w:rsidP="008C409B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proofErr w:type="spellStart"/>
      <w:r w:rsidRPr="008C409B">
        <w:rPr>
          <w:sz w:val="24"/>
          <w:szCs w:val="24"/>
        </w:rPr>
        <w:t>вербализовать</w:t>
      </w:r>
      <w:proofErr w:type="spellEnd"/>
      <w:r w:rsidRPr="008C409B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C1C1F" w:rsidRPr="008C409B" w:rsidRDefault="004511EE" w:rsidP="004511EE">
      <w:pPr>
        <w:tabs>
          <w:tab w:val="left" w:pos="709"/>
          <w:tab w:val="left" w:pos="1134"/>
        </w:tabs>
        <w:autoSpaceDE/>
        <w:autoSpaceDN/>
        <w:ind w:left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3.</w:t>
      </w:r>
      <w:r w:rsidR="009C1C1F" w:rsidRPr="008C409B">
        <w:rPr>
          <w:sz w:val="24"/>
          <w:szCs w:val="24"/>
        </w:rPr>
        <w:t>Смысловое чтение. Учащийся сможет: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резюмировать главную идею текста;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критически оценивать содержание и форму текста.</w:t>
      </w:r>
    </w:p>
    <w:p w:rsidR="009C1C1F" w:rsidRPr="008C409B" w:rsidRDefault="00161598" w:rsidP="009C1C1F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C1C1F" w:rsidRPr="008C409B">
        <w:rPr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Учащийся сможет:</w:t>
      </w:r>
      <w:r w:rsidR="00094050">
        <w:rPr>
          <w:sz w:val="24"/>
          <w:szCs w:val="24"/>
        </w:rPr>
        <w:t xml:space="preserve">                                                </w:t>
      </w:r>
      <w:r w:rsidR="00B8236C">
        <w:rPr>
          <w:sz w:val="24"/>
          <w:szCs w:val="24"/>
        </w:rPr>
        <w:t xml:space="preserve">                               </w:t>
      </w:r>
    </w:p>
    <w:p w:rsidR="009C1C1F" w:rsidRP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567"/>
          <w:tab w:val="left" w:pos="709"/>
          <w:tab w:val="left" w:pos="851"/>
        </w:tabs>
        <w:autoSpaceDE/>
        <w:autoSpaceDN/>
        <w:ind w:left="142" w:firstLine="567"/>
        <w:contextualSpacing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определять необходимые ключевые поисковые слова и запросы;</w:t>
      </w:r>
    </w:p>
    <w:p w:rsidR="009C1C1F" w:rsidRP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567"/>
          <w:tab w:val="left" w:pos="709"/>
          <w:tab w:val="left" w:pos="851"/>
        </w:tabs>
        <w:autoSpaceDE/>
        <w:autoSpaceDN/>
        <w:ind w:left="142" w:firstLine="567"/>
        <w:contextualSpacing/>
        <w:jc w:val="both"/>
        <w:rPr>
          <w:sz w:val="24"/>
          <w:szCs w:val="24"/>
        </w:rPr>
      </w:pPr>
      <w:r w:rsidRPr="008C409B">
        <w:rPr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9C1C1F" w:rsidRPr="008C409B" w:rsidRDefault="00B8236C" w:rsidP="00B8236C">
      <w:pPr>
        <w:tabs>
          <w:tab w:val="left" w:pos="709"/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C1C1F" w:rsidRPr="008C409B">
        <w:rPr>
          <w:b/>
          <w:sz w:val="24"/>
          <w:szCs w:val="24"/>
        </w:rPr>
        <w:t>Коммуникативные УУД</w:t>
      </w:r>
    </w:p>
    <w:p w:rsidR="009C1C1F" w:rsidRPr="008C409B" w:rsidRDefault="009C1C1F" w:rsidP="009C1C1F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определять возможные роли в совместной деятельности;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играть определенную роль в совместной деятельности;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proofErr w:type="gramStart"/>
      <w:r w:rsidRPr="008C409B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 xml:space="preserve">корректно и </w:t>
      </w:r>
      <w:proofErr w:type="spellStart"/>
      <w:r w:rsidRPr="008C409B">
        <w:rPr>
          <w:sz w:val="24"/>
          <w:szCs w:val="24"/>
        </w:rPr>
        <w:t>аргументированно</w:t>
      </w:r>
      <w:proofErr w:type="spellEnd"/>
      <w:r w:rsidRPr="008C409B">
        <w:rPr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предлагать альтернативное решение в конфликтной ситуации;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выделять общую точку зрения в дискуссии;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C1C1F" w:rsidRPr="008C409B" w:rsidRDefault="009C1C1F" w:rsidP="009C1C1F">
      <w:pPr>
        <w:numPr>
          <w:ilvl w:val="0"/>
          <w:numId w:val="11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C1C1F" w:rsidRPr="008C409B" w:rsidRDefault="009C1C1F" w:rsidP="009C1C1F">
      <w:pPr>
        <w:pStyle w:val="a4"/>
        <w:numPr>
          <w:ilvl w:val="0"/>
          <w:numId w:val="10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A03B6" w:rsidRPr="006B19F4" w:rsidRDefault="009C1C1F" w:rsidP="008A03B6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8236C" w:rsidRDefault="00B8236C" w:rsidP="00094050">
      <w:pPr>
        <w:tabs>
          <w:tab w:val="left" w:pos="709"/>
          <w:tab w:val="left" w:pos="993"/>
        </w:tabs>
        <w:autoSpaceDE/>
        <w:autoSpaceDN/>
        <w:jc w:val="both"/>
        <w:rPr>
          <w:sz w:val="24"/>
          <w:szCs w:val="24"/>
        </w:rPr>
      </w:pPr>
    </w:p>
    <w:p w:rsidR="009C1C1F" w:rsidRPr="008C409B" w:rsidRDefault="00094050" w:rsidP="00094050">
      <w:pPr>
        <w:tabs>
          <w:tab w:val="left" w:pos="709"/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C1C1F" w:rsidRPr="008C409B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9C1C1F" w:rsidRPr="008C409B" w:rsidRDefault="009C1C1F" w:rsidP="009C1C1F">
      <w:pPr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C1C1F" w:rsidRPr="008C409B" w:rsidRDefault="008A03B6" w:rsidP="008A03B6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</w:t>
      </w:r>
      <w:proofErr w:type="spellStart"/>
      <w:r w:rsidR="009C1C1F" w:rsidRPr="008C409B">
        <w:rPr>
          <w:b/>
          <w:color w:val="000000"/>
          <w:sz w:val="24"/>
          <w:szCs w:val="24"/>
        </w:rPr>
        <w:t>Метапредметные</w:t>
      </w:r>
      <w:proofErr w:type="spellEnd"/>
      <w:r w:rsidR="009C1C1F" w:rsidRPr="008C409B">
        <w:rPr>
          <w:b/>
          <w:color w:val="000000"/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</w:t>
      </w:r>
      <w:r w:rsidR="009C1C1F" w:rsidRPr="008C409B">
        <w:rPr>
          <w:color w:val="000000"/>
          <w:sz w:val="24"/>
          <w:szCs w:val="24"/>
        </w:rPr>
        <w:t xml:space="preserve"> отражают:</w:t>
      </w:r>
    </w:p>
    <w:p w:rsidR="009C1C1F" w:rsidRPr="008C409B" w:rsidRDefault="009C1C1F" w:rsidP="009C1C1F">
      <w:pPr>
        <w:pStyle w:val="a4"/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>1) для глухих, слабослышащих, позднооглохших учащихся:</w:t>
      </w:r>
    </w:p>
    <w:p w:rsidR="009C1C1F" w:rsidRP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8C409B">
        <w:rPr>
          <w:color w:val="000000"/>
          <w:sz w:val="24"/>
          <w:szCs w:val="24"/>
        </w:rPr>
        <w:t>аграммагизмов</w:t>
      </w:r>
      <w:proofErr w:type="spellEnd"/>
      <w:r w:rsidRPr="008C409B">
        <w:rPr>
          <w:color w:val="000000"/>
          <w:sz w:val="24"/>
          <w:szCs w:val="24"/>
        </w:rPr>
        <w:t>) в письменной и устной речи;</w:t>
      </w:r>
    </w:p>
    <w:p w:rsidR="009C1C1F" w:rsidRPr="008C409B" w:rsidRDefault="009C1C1F" w:rsidP="009C1C1F">
      <w:pPr>
        <w:pStyle w:val="a4"/>
        <w:tabs>
          <w:tab w:val="left" w:pos="709"/>
        </w:tabs>
        <w:ind w:left="0"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ab/>
        <w:t xml:space="preserve">2) для учащихся с расстройствами </w:t>
      </w:r>
      <w:proofErr w:type="spellStart"/>
      <w:r w:rsidRPr="008C409B">
        <w:rPr>
          <w:color w:val="000000"/>
          <w:sz w:val="24"/>
          <w:szCs w:val="24"/>
        </w:rPr>
        <w:t>аутистического</w:t>
      </w:r>
      <w:proofErr w:type="spellEnd"/>
      <w:r w:rsidRPr="008C409B">
        <w:rPr>
          <w:color w:val="000000"/>
          <w:sz w:val="24"/>
          <w:szCs w:val="24"/>
        </w:rPr>
        <w:t xml:space="preserve"> спектра:</w:t>
      </w:r>
    </w:p>
    <w:p w:rsidR="009C1C1F" w:rsidRP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8C409B">
        <w:rPr>
          <w:color w:val="000000"/>
          <w:sz w:val="24"/>
          <w:szCs w:val="24"/>
        </w:rPr>
        <w:t>тьютора</w:t>
      </w:r>
      <w:proofErr w:type="spellEnd"/>
      <w:r w:rsidRPr="008C409B">
        <w:rPr>
          <w:color w:val="000000"/>
          <w:sz w:val="24"/>
          <w:szCs w:val="24"/>
        </w:rPr>
        <w:t>;</w:t>
      </w:r>
    </w:p>
    <w:p w:rsidR="009C1C1F" w:rsidRP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8C409B">
        <w:rPr>
          <w:color w:val="000000"/>
          <w:sz w:val="24"/>
          <w:szCs w:val="24"/>
        </w:rPr>
        <w:t>тьютора</w:t>
      </w:r>
      <w:proofErr w:type="spellEnd"/>
      <w:r w:rsidRPr="008C409B">
        <w:rPr>
          <w:color w:val="000000"/>
          <w:sz w:val="24"/>
          <w:szCs w:val="24"/>
        </w:rPr>
        <w:t>;</w:t>
      </w:r>
    </w:p>
    <w:p w:rsidR="009C1C1F" w:rsidRP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8C409B">
        <w:rPr>
          <w:color w:val="000000"/>
          <w:sz w:val="24"/>
          <w:szCs w:val="24"/>
        </w:rPr>
        <w:t>тьютора</w:t>
      </w:r>
      <w:proofErr w:type="spellEnd"/>
      <w:r w:rsidRPr="008C409B">
        <w:rPr>
          <w:color w:val="000000"/>
          <w:sz w:val="24"/>
          <w:szCs w:val="24"/>
        </w:rPr>
        <w:t>;</w:t>
      </w:r>
    </w:p>
    <w:p w:rsidR="009C1C1F" w:rsidRP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8C409B">
        <w:rPr>
          <w:color w:val="000000"/>
          <w:sz w:val="24"/>
          <w:szCs w:val="24"/>
        </w:rPr>
        <w:t>тьютора</w:t>
      </w:r>
      <w:proofErr w:type="spellEnd"/>
      <w:r w:rsidRPr="008C409B">
        <w:rPr>
          <w:color w:val="000000"/>
          <w:sz w:val="24"/>
          <w:szCs w:val="24"/>
        </w:rPr>
        <w:t>;</w:t>
      </w:r>
    </w:p>
    <w:p w:rsidR="009C1C1F" w:rsidRP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8C409B">
        <w:rPr>
          <w:color w:val="000000"/>
          <w:sz w:val="24"/>
          <w:szCs w:val="24"/>
        </w:rPr>
        <w:t>тьютора</w:t>
      </w:r>
      <w:proofErr w:type="spellEnd"/>
      <w:r w:rsidRPr="008C409B">
        <w:rPr>
          <w:color w:val="000000"/>
          <w:sz w:val="24"/>
          <w:szCs w:val="24"/>
        </w:rPr>
        <w:t>;</w:t>
      </w:r>
    </w:p>
    <w:p w:rsid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9C1C1F" w:rsidRPr="008C409B" w:rsidRDefault="009C1C1F" w:rsidP="008C409B">
      <w:pPr>
        <w:jc w:val="right"/>
      </w:pPr>
    </w:p>
    <w:p w:rsidR="009C1C1F" w:rsidRP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>формирование умения активного использования знаково-символических сре</w:t>
      </w:r>
      <w:proofErr w:type="gramStart"/>
      <w:r w:rsidRPr="008C409B">
        <w:rPr>
          <w:color w:val="000000"/>
          <w:sz w:val="24"/>
          <w:szCs w:val="24"/>
        </w:rPr>
        <w:t>дств дл</w:t>
      </w:r>
      <w:proofErr w:type="gramEnd"/>
      <w:r w:rsidRPr="008C409B">
        <w:rPr>
          <w:color w:val="000000"/>
          <w:sz w:val="24"/>
          <w:szCs w:val="24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8C409B">
        <w:rPr>
          <w:color w:val="000000"/>
          <w:sz w:val="24"/>
          <w:szCs w:val="24"/>
        </w:rPr>
        <w:t>тьютора</w:t>
      </w:r>
      <w:proofErr w:type="spellEnd"/>
      <w:r w:rsidRPr="008C409B">
        <w:rPr>
          <w:color w:val="000000"/>
          <w:sz w:val="24"/>
          <w:szCs w:val="24"/>
        </w:rPr>
        <w:t>;</w:t>
      </w:r>
    </w:p>
    <w:p w:rsidR="009C1C1F" w:rsidRPr="008C409B" w:rsidRDefault="009C1C1F" w:rsidP="009C1C1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firstLine="567"/>
        <w:contextualSpacing/>
        <w:jc w:val="both"/>
        <w:rPr>
          <w:color w:val="000000"/>
          <w:sz w:val="24"/>
          <w:szCs w:val="24"/>
        </w:rPr>
      </w:pPr>
      <w:r w:rsidRPr="008C409B">
        <w:rPr>
          <w:color w:val="000000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</w:p>
    <w:p w:rsidR="009C1C1F" w:rsidRPr="008C409B" w:rsidRDefault="009C1C1F" w:rsidP="009C1C1F">
      <w:pPr>
        <w:ind w:left="720"/>
        <w:jc w:val="both"/>
        <w:rPr>
          <w:b/>
          <w:bCs/>
          <w:sz w:val="24"/>
          <w:szCs w:val="24"/>
        </w:rPr>
      </w:pPr>
    </w:p>
    <w:p w:rsidR="009C1C1F" w:rsidRPr="008C409B" w:rsidRDefault="009C1C1F" w:rsidP="009C1C1F">
      <w:pPr>
        <w:ind w:left="720"/>
        <w:jc w:val="both"/>
        <w:rPr>
          <w:b/>
          <w:bCs/>
          <w:sz w:val="24"/>
          <w:szCs w:val="24"/>
        </w:rPr>
      </w:pPr>
    </w:p>
    <w:p w:rsidR="009C1C1F" w:rsidRDefault="009C1C1F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B8236C" w:rsidRDefault="00B8236C" w:rsidP="00094050">
      <w:pPr>
        <w:ind w:left="720"/>
        <w:jc w:val="right"/>
        <w:rPr>
          <w:b/>
          <w:bCs/>
          <w:sz w:val="24"/>
          <w:szCs w:val="24"/>
        </w:rPr>
      </w:pPr>
    </w:p>
    <w:p w:rsidR="008C409B" w:rsidRDefault="008C409B" w:rsidP="00094050">
      <w:pPr>
        <w:ind w:left="720"/>
        <w:jc w:val="right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094050" w:rsidRPr="008C409B" w:rsidRDefault="00094050" w:rsidP="00094050">
      <w:pPr>
        <w:pStyle w:val="a6"/>
        <w:shd w:val="clear" w:color="auto" w:fill="FFFFFF"/>
        <w:suppressAutoHyphens w:val="0"/>
        <w:overflowPunct/>
        <w:autoSpaceDE/>
        <w:spacing w:before="0" w:after="0"/>
        <w:textAlignment w:val="auto"/>
        <w:rPr>
          <w:b/>
          <w:color w:val="000000"/>
        </w:rPr>
      </w:pPr>
      <w:r w:rsidRPr="008C409B">
        <w:t xml:space="preserve">2.  </w:t>
      </w:r>
      <w:r w:rsidRPr="008C409B">
        <w:rPr>
          <w:b/>
          <w:color w:val="000000"/>
        </w:rPr>
        <w:t>СОДЕРЖАНИЕ КУРСА С УКАЗАНИЕМ ФОРМ ОРГАНИЗАЦИИ И ВИДОВ      ДЕЯТЕЛЬНОСТИ</w:t>
      </w:r>
    </w:p>
    <w:p w:rsidR="00094050" w:rsidRPr="008C409B" w:rsidRDefault="00094050" w:rsidP="00094050">
      <w:pPr>
        <w:pStyle w:val="Heading1"/>
        <w:spacing w:before="71"/>
        <w:ind w:left="0"/>
      </w:pPr>
      <w:r w:rsidRPr="008C409B">
        <w:t>Организационное занятие (1ч)</w:t>
      </w:r>
    </w:p>
    <w:p w:rsidR="00094050" w:rsidRPr="008C409B" w:rsidRDefault="00094050" w:rsidP="00094050">
      <w:pPr>
        <w:pStyle w:val="a3"/>
        <w:spacing w:before="7"/>
        <w:ind w:left="0"/>
        <w:rPr>
          <w:b/>
        </w:rPr>
      </w:pPr>
    </w:p>
    <w:p w:rsidR="00094050" w:rsidRPr="008C409B" w:rsidRDefault="00094050" w:rsidP="00094050">
      <w:pPr>
        <w:ind w:left="222" w:right="231"/>
        <w:jc w:val="both"/>
        <w:rPr>
          <w:i/>
          <w:sz w:val="24"/>
          <w:szCs w:val="24"/>
        </w:rPr>
      </w:pPr>
      <w:r w:rsidRPr="008C409B">
        <w:rPr>
          <w:i/>
          <w:sz w:val="24"/>
          <w:szCs w:val="24"/>
        </w:rPr>
        <w:t>Руководитель 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</w:t>
      </w:r>
    </w:p>
    <w:p w:rsidR="00094050" w:rsidRPr="008C409B" w:rsidRDefault="00094050" w:rsidP="00094050">
      <w:pPr>
        <w:pStyle w:val="a3"/>
        <w:spacing w:before="5"/>
        <w:ind w:left="0"/>
        <w:rPr>
          <w:i/>
        </w:rPr>
      </w:pPr>
    </w:p>
    <w:p w:rsidR="00094050" w:rsidRPr="008C409B" w:rsidRDefault="00094050" w:rsidP="00094050">
      <w:pPr>
        <w:pStyle w:val="Heading1"/>
      </w:pPr>
      <w:r w:rsidRPr="008C409B">
        <w:t>Раздел 1.</w:t>
      </w:r>
    </w:p>
    <w:p w:rsidR="00094050" w:rsidRPr="008C409B" w:rsidRDefault="00094050" w:rsidP="00094050">
      <w:pPr>
        <w:ind w:left="222"/>
        <w:rPr>
          <w:b/>
          <w:sz w:val="24"/>
          <w:szCs w:val="24"/>
        </w:rPr>
      </w:pPr>
      <w:r w:rsidRPr="008C409B">
        <w:rPr>
          <w:b/>
          <w:sz w:val="24"/>
          <w:szCs w:val="24"/>
        </w:rPr>
        <w:t>Секреты устной речи (6 ч)</w:t>
      </w:r>
    </w:p>
    <w:p w:rsidR="00094050" w:rsidRPr="008C409B" w:rsidRDefault="00094050" w:rsidP="00094050">
      <w:pPr>
        <w:pStyle w:val="a3"/>
        <w:spacing w:before="6"/>
        <w:ind w:left="0"/>
        <w:rPr>
          <w:b/>
        </w:rPr>
      </w:pPr>
    </w:p>
    <w:p w:rsidR="00094050" w:rsidRPr="008C409B" w:rsidRDefault="00094050" w:rsidP="00094050">
      <w:pPr>
        <w:pStyle w:val="a3"/>
        <w:spacing w:before="1"/>
        <w:ind w:right="3710"/>
      </w:pPr>
      <w:r w:rsidRPr="008C409B">
        <w:t>Почему не всегда совпадает звучание и написание слова. Для чего используют звуковые повторы в речи.</w:t>
      </w:r>
    </w:p>
    <w:p w:rsidR="00094050" w:rsidRPr="008C409B" w:rsidRDefault="00094050" w:rsidP="00094050">
      <w:pPr>
        <w:pStyle w:val="a3"/>
        <w:ind w:right="5616"/>
      </w:pPr>
      <w:r w:rsidRPr="008C409B">
        <w:t>Какова роль интонации в устной речи. Что такое орфоэпия? Банты и шарфы.</w:t>
      </w:r>
    </w:p>
    <w:p w:rsidR="00094050" w:rsidRPr="008C409B" w:rsidRDefault="00094050" w:rsidP="00094050">
      <w:pPr>
        <w:pStyle w:val="a3"/>
        <w:spacing w:before="11"/>
        <w:rPr>
          <w:b/>
          <w:i/>
        </w:rPr>
      </w:pPr>
      <w:r w:rsidRPr="008C409B">
        <w:t>Кис- кис! Мяу!, или</w:t>
      </w:r>
      <w:proofErr w:type="gramStart"/>
      <w:r w:rsidRPr="008C409B">
        <w:t xml:space="preserve"> К</w:t>
      </w:r>
      <w:proofErr w:type="gramEnd"/>
      <w:r w:rsidRPr="008C409B">
        <w:t>ое - что о звукоподражаниях</w:t>
      </w:r>
      <w:r w:rsidRPr="008C409B">
        <w:rPr>
          <w:b/>
          <w:i/>
        </w:rPr>
        <w:t>.</w:t>
      </w:r>
    </w:p>
    <w:p w:rsidR="00094050" w:rsidRPr="008C409B" w:rsidRDefault="00094050" w:rsidP="00094050">
      <w:pPr>
        <w:pStyle w:val="a3"/>
        <w:spacing w:before="5"/>
      </w:pPr>
      <w:r w:rsidRPr="008C409B">
        <w:t>Обобщающее занятие «Кто говорит - сеет, кто слушает - собирает»</w:t>
      </w:r>
    </w:p>
    <w:p w:rsidR="00094050" w:rsidRPr="008C409B" w:rsidRDefault="00094050" w:rsidP="00094050">
      <w:pPr>
        <w:pStyle w:val="a3"/>
        <w:ind w:left="0"/>
      </w:pPr>
    </w:p>
    <w:p w:rsidR="00094050" w:rsidRPr="008C409B" w:rsidRDefault="00094050" w:rsidP="00094050">
      <w:pPr>
        <w:tabs>
          <w:tab w:val="left" w:pos="5946"/>
        </w:tabs>
        <w:ind w:left="222" w:right="232"/>
        <w:rPr>
          <w:i/>
          <w:sz w:val="24"/>
          <w:szCs w:val="24"/>
        </w:rPr>
      </w:pPr>
      <w:r w:rsidRPr="008C409B">
        <w:rPr>
          <w:i/>
          <w:sz w:val="24"/>
          <w:szCs w:val="24"/>
        </w:rPr>
        <w:t>В данном разделе рассматривают</w:t>
      </w:r>
      <w:r w:rsidRPr="008C409B">
        <w:rPr>
          <w:i/>
          <w:spacing w:val="16"/>
          <w:sz w:val="24"/>
          <w:szCs w:val="24"/>
        </w:rPr>
        <w:t xml:space="preserve"> </w:t>
      </w:r>
      <w:r w:rsidRPr="008C409B">
        <w:rPr>
          <w:i/>
          <w:sz w:val="24"/>
          <w:szCs w:val="24"/>
        </w:rPr>
        <w:t>заявленные</w:t>
      </w:r>
      <w:r w:rsidRPr="008C409B">
        <w:rPr>
          <w:i/>
          <w:spacing w:val="4"/>
          <w:sz w:val="24"/>
          <w:szCs w:val="24"/>
        </w:rPr>
        <w:t xml:space="preserve"> </w:t>
      </w:r>
      <w:r w:rsidRPr="008C409B">
        <w:rPr>
          <w:i/>
          <w:sz w:val="24"/>
          <w:szCs w:val="24"/>
        </w:rPr>
        <w:t>темы,</w:t>
      </w:r>
      <w:r w:rsidRPr="008C409B">
        <w:rPr>
          <w:i/>
          <w:sz w:val="24"/>
          <w:szCs w:val="24"/>
        </w:rPr>
        <w:tab/>
        <w:t>практические занятия проводятся в игровой</w:t>
      </w:r>
      <w:r w:rsidRPr="008C409B">
        <w:rPr>
          <w:i/>
          <w:spacing w:val="-2"/>
          <w:sz w:val="24"/>
          <w:szCs w:val="24"/>
        </w:rPr>
        <w:t xml:space="preserve"> </w:t>
      </w:r>
      <w:r w:rsidRPr="008C409B">
        <w:rPr>
          <w:i/>
          <w:sz w:val="24"/>
          <w:szCs w:val="24"/>
        </w:rPr>
        <w:t>форме.</w:t>
      </w:r>
    </w:p>
    <w:p w:rsidR="00094050" w:rsidRPr="008C409B" w:rsidRDefault="00094050" w:rsidP="00094050">
      <w:pPr>
        <w:pStyle w:val="Heading1"/>
        <w:ind w:left="0"/>
      </w:pPr>
      <w:r w:rsidRPr="008C409B">
        <w:rPr>
          <w:b w:val="0"/>
          <w:bCs w:val="0"/>
          <w:i/>
        </w:rPr>
        <w:t xml:space="preserve">     </w:t>
      </w:r>
      <w:r w:rsidRPr="008C409B">
        <w:t>Раздел 2.</w:t>
      </w:r>
    </w:p>
    <w:p w:rsidR="00094050" w:rsidRPr="008C409B" w:rsidRDefault="00094050" w:rsidP="00094050">
      <w:pPr>
        <w:ind w:left="222"/>
        <w:rPr>
          <w:b/>
          <w:sz w:val="24"/>
          <w:szCs w:val="24"/>
        </w:rPr>
      </w:pPr>
      <w:r w:rsidRPr="008C409B">
        <w:rPr>
          <w:b/>
          <w:sz w:val="24"/>
          <w:szCs w:val="24"/>
        </w:rPr>
        <w:t>Значение, красота и богатство русского языка (6 часов)</w:t>
      </w:r>
    </w:p>
    <w:p w:rsidR="00094050" w:rsidRPr="008C409B" w:rsidRDefault="00094050" w:rsidP="00094050">
      <w:pPr>
        <w:pStyle w:val="a3"/>
        <w:spacing w:before="7"/>
        <w:ind w:left="0"/>
        <w:rPr>
          <w:b/>
        </w:rPr>
      </w:pPr>
    </w:p>
    <w:p w:rsidR="00094050" w:rsidRPr="008C409B" w:rsidRDefault="00094050" w:rsidP="00094050">
      <w:pPr>
        <w:pStyle w:val="a3"/>
      </w:pPr>
      <w:r w:rsidRPr="008C409B">
        <w:t>Значение русского языка. Красота и богатство Страны Слов.</w:t>
      </w:r>
    </w:p>
    <w:p w:rsidR="00094050" w:rsidRPr="008C409B" w:rsidRDefault="00094050" w:rsidP="00094050">
      <w:pPr>
        <w:pStyle w:val="a3"/>
      </w:pPr>
      <w:r w:rsidRPr="008C409B">
        <w:t>«Волшебные слова». Праздник «Азбука Вежливости».</w:t>
      </w:r>
    </w:p>
    <w:p w:rsidR="00094050" w:rsidRPr="008C409B" w:rsidRDefault="00094050" w:rsidP="00094050">
      <w:pPr>
        <w:pStyle w:val="a3"/>
      </w:pPr>
      <w:r w:rsidRPr="008C409B">
        <w:t>Чудесные превращения слов. Интеллектуально-развлекательная программа «Своя игра».</w:t>
      </w:r>
    </w:p>
    <w:p w:rsidR="00094050" w:rsidRPr="008C409B" w:rsidRDefault="00094050" w:rsidP="00094050">
      <w:pPr>
        <w:pStyle w:val="a3"/>
      </w:pPr>
      <w:r w:rsidRPr="008C409B">
        <w:t xml:space="preserve">В </w:t>
      </w:r>
      <w:proofErr w:type="gramStart"/>
      <w:r w:rsidRPr="008C409B">
        <w:t>ч</w:t>
      </w:r>
      <w:proofErr w:type="gramEnd"/>
      <w:r w:rsidRPr="008C409B">
        <w:t>ѐм особенность употребления слова в художественном тексте. Конкурс скороговорок, считалок, поговорок.</w:t>
      </w:r>
    </w:p>
    <w:p w:rsidR="00094050" w:rsidRPr="008C409B" w:rsidRDefault="00094050" w:rsidP="00094050">
      <w:pPr>
        <w:pStyle w:val="a3"/>
        <w:tabs>
          <w:tab w:val="left" w:pos="4459"/>
        </w:tabs>
        <w:ind w:right="298"/>
      </w:pPr>
      <w:r w:rsidRPr="008C409B">
        <w:t xml:space="preserve">О  </w:t>
      </w:r>
      <w:proofErr w:type="gramStart"/>
      <w:r w:rsidRPr="008C409B">
        <w:t>ч</w:t>
      </w:r>
      <w:proofErr w:type="gramEnd"/>
      <w:r w:rsidRPr="008C409B">
        <w:t>ѐм</w:t>
      </w:r>
      <w:r w:rsidRPr="008C409B">
        <w:rPr>
          <w:spacing w:val="16"/>
        </w:rPr>
        <w:t xml:space="preserve"> </w:t>
      </w:r>
      <w:r w:rsidRPr="008C409B">
        <w:t>рассказывают</w:t>
      </w:r>
      <w:r w:rsidRPr="008C409B">
        <w:rPr>
          <w:spacing w:val="40"/>
        </w:rPr>
        <w:t xml:space="preserve"> </w:t>
      </w:r>
      <w:r w:rsidRPr="008C409B">
        <w:t>фразеологизмы.</w:t>
      </w:r>
      <w:r w:rsidRPr="008C409B">
        <w:tab/>
        <w:t>Фразеология в художественных произведениях. Лабораторная</w:t>
      </w:r>
      <w:r w:rsidRPr="008C409B">
        <w:rPr>
          <w:spacing w:val="-1"/>
        </w:rPr>
        <w:t xml:space="preserve"> </w:t>
      </w:r>
      <w:r w:rsidRPr="008C409B">
        <w:t>работа.</w:t>
      </w:r>
    </w:p>
    <w:p w:rsidR="00094050" w:rsidRPr="008C409B" w:rsidRDefault="00094050" w:rsidP="00094050">
      <w:pPr>
        <w:pStyle w:val="a3"/>
      </w:pPr>
      <w:r w:rsidRPr="008C409B">
        <w:t>Словарь языка Пушкина. Театр миниатюр.</w:t>
      </w:r>
    </w:p>
    <w:p w:rsidR="00094050" w:rsidRPr="008C409B" w:rsidRDefault="00094050" w:rsidP="00094050">
      <w:pPr>
        <w:pStyle w:val="a3"/>
        <w:ind w:left="0"/>
      </w:pPr>
    </w:p>
    <w:p w:rsidR="00094050" w:rsidRPr="008C409B" w:rsidRDefault="00094050" w:rsidP="00094050">
      <w:pPr>
        <w:ind w:left="222" w:right="229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В данном разделе рассматривают заявленные темы, практические занятия проводятся в игровой форме. 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</w:t>
      </w:r>
    </w:p>
    <w:p w:rsidR="00094050" w:rsidRPr="008C409B" w:rsidRDefault="00094050" w:rsidP="00094050">
      <w:pPr>
        <w:pStyle w:val="Heading1"/>
        <w:ind w:left="0"/>
      </w:pPr>
      <w:r w:rsidRPr="008C409B">
        <w:rPr>
          <w:b w:val="0"/>
          <w:bCs w:val="0"/>
        </w:rPr>
        <w:t xml:space="preserve">     </w:t>
      </w:r>
      <w:r w:rsidRPr="008C409B">
        <w:t>Раздел 3.</w:t>
      </w:r>
    </w:p>
    <w:p w:rsidR="00094050" w:rsidRPr="008C409B" w:rsidRDefault="00094050" w:rsidP="00094050">
      <w:pPr>
        <w:ind w:left="222"/>
        <w:rPr>
          <w:b/>
          <w:sz w:val="24"/>
          <w:szCs w:val="24"/>
        </w:rPr>
      </w:pPr>
      <w:r w:rsidRPr="008C409B">
        <w:rPr>
          <w:b/>
          <w:sz w:val="24"/>
          <w:szCs w:val="24"/>
        </w:rPr>
        <w:t>Загадки русского словообразования (7 часов)</w:t>
      </w:r>
    </w:p>
    <w:p w:rsidR="00094050" w:rsidRPr="008C409B" w:rsidRDefault="00094050" w:rsidP="00094050">
      <w:pPr>
        <w:pStyle w:val="a3"/>
        <w:spacing w:before="7"/>
        <w:ind w:left="0"/>
        <w:rPr>
          <w:b/>
        </w:rPr>
      </w:pPr>
    </w:p>
    <w:p w:rsidR="00094050" w:rsidRPr="008C409B" w:rsidRDefault="00094050" w:rsidP="00094050">
      <w:pPr>
        <w:pStyle w:val="a3"/>
        <w:tabs>
          <w:tab w:val="left" w:pos="6470"/>
        </w:tabs>
        <w:ind w:right="236"/>
      </w:pPr>
      <w:r w:rsidRPr="008C409B">
        <w:t xml:space="preserve">О </w:t>
      </w:r>
      <w:proofErr w:type="gramStart"/>
      <w:r w:rsidRPr="008C409B">
        <w:t>ч</w:t>
      </w:r>
      <w:proofErr w:type="gramEnd"/>
      <w:r w:rsidRPr="008C409B">
        <w:t xml:space="preserve">ѐм рассказывает словообразовательная </w:t>
      </w:r>
      <w:r w:rsidRPr="008C409B">
        <w:rPr>
          <w:spacing w:val="36"/>
        </w:rPr>
        <w:t xml:space="preserve"> </w:t>
      </w:r>
      <w:r w:rsidRPr="008C409B">
        <w:t>модель</w:t>
      </w:r>
      <w:r w:rsidRPr="008C409B">
        <w:rPr>
          <w:spacing w:val="25"/>
        </w:rPr>
        <w:t xml:space="preserve"> </w:t>
      </w:r>
      <w:r w:rsidRPr="008C409B">
        <w:t>слова.</w:t>
      </w:r>
      <w:r w:rsidRPr="008C409B">
        <w:tab/>
        <w:t>Словообразовательное гнездо однокоренных слов.</w:t>
      </w:r>
    </w:p>
    <w:p w:rsidR="00094050" w:rsidRPr="008C409B" w:rsidRDefault="00094050" w:rsidP="00094050">
      <w:pPr>
        <w:pStyle w:val="a3"/>
      </w:pPr>
      <w:r w:rsidRPr="008C409B">
        <w:t>Почему с течением времени может измениться морфемный состав слова Происхождение слов (этимология).</w:t>
      </w:r>
    </w:p>
    <w:p w:rsidR="00094050" w:rsidRPr="008C409B" w:rsidRDefault="00094050" w:rsidP="00094050">
      <w:pPr>
        <w:pStyle w:val="a3"/>
        <w:tabs>
          <w:tab w:val="left" w:pos="7195"/>
        </w:tabs>
        <w:ind w:right="236"/>
      </w:pPr>
      <w:r w:rsidRPr="008C409B">
        <w:t>Жизнь</w:t>
      </w:r>
      <w:r w:rsidRPr="008C409B">
        <w:rPr>
          <w:spacing w:val="16"/>
        </w:rPr>
        <w:t xml:space="preserve"> </w:t>
      </w:r>
      <w:r w:rsidRPr="008C409B">
        <w:t>слова.</w:t>
      </w:r>
      <w:r w:rsidRPr="008C409B">
        <w:rPr>
          <w:spacing w:val="16"/>
        </w:rPr>
        <w:t xml:space="preserve"> </w:t>
      </w:r>
      <w:r w:rsidRPr="008C409B">
        <w:t>Рождение</w:t>
      </w:r>
      <w:r w:rsidRPr="008C409B">
        <w:rPr>
          <w:spacing w:val="15"/>
        </w:rPr>
        <w:t xml:space="preserve"> </w:t>
      </w:r>
      <w:r w:rsidRPr="008C409B">
        <w:t>и</w:t>
      </w:r>
      <w:r w:rsidRPr="008C409B">
        <w:rPr>
          <w:spacing w:val="17"/>
        </w:rPr>
        <w:t xml:space="preserve"> </w:t>
      </w:r>
      <w:r w:rsidRPr="008C409B">
        <w:t>отмирание</w:t>
      </w:r>
      <w:r w:rsidRPr="008C409B">
        <w:rPr>
          <w:spacing w:val="15"/>
        </w:rPr>
        <w:t xml:space="preserve"> </w:t>
      </w:r>
      <w:r w:rsidRPr="008C409B">
        <w:t>слов.</w:t>
      </w:r>
      <w:r w:rsidRPr="008C409B">
        <w:rPr>
          <w:spacing w:val="16"/>
        </w:rPr>
        <w:t xml:space="preserve"> </w:t>
      </w:r>
      <w:r w:rsidRPr="008C409B">
        <w:t>Работа</w:t>
      </w:r>
      <w:r w:rsidRPr="008C409B">
        <w:rPr>
          <w:spacing w:val="15"/>
        </w:rPr>
        <w:t xml:space="preserve"> </w:t>
      </w:r>
      <w:r w:rsidRPr="008C409B">
        <w:t>со</w:t>
      </w:r>
      <w:r w:rsidRPr="008C409B">
        <w:rPr>
          <w:spacing w:val="16"/>
        </w:rPr>
        <w:t xml:space="preserve"> </w:t>
      </w:r>
      <w:r w:rsidRPr="008C409B">
        <w:t>словарями.</w:t>
      </w:r>
      <w:r w:rsidRPr="008C409B">
        <w:tab/>
        <w:t>Викторина «Пришли и прижились».</w:t>
      </w:r>
    </w:p>
    <w:p w:rsidR="00094050" w:rsidRPr="008C409B" w:rsidRDefault="00094050" w:rsidP="00094050">
      <w:pPr>
        <w:pStyle w:val="a3"/>
        <w:ind w:right="4658"/>
      </w:pPr>
      <w:r w:rsidRPr="008C409B">
        <w:t>Сказочные превращения. Игра «Зов джунглей». Работа над проектом «Энциклопедия слова».</w:t>
      </w:r>
    </w:p>
    <w:p w:rsidR="00094050" w:rsidRPr="008C409B" w:rsidRDefault="00094050" w:rsidP="00094050">
      <w:pPr>
        <w:pStyle w:val="a3"/>
      </w:pPr>
      <w:r w:rsidRPr="008C409B">
        <w:t>Презентация творческой работы.</w:t>
      </w:r>
    </w:p>
    <w:p w:rsidR="00094050" w:rsidRPr="008C409B" w:rsidRDefault="00094050" w:rsidP="00094050">
      <w:pPr>
        <w:pStyle w:val="a3"/>
        <w:ind w:left="0"/>
      </w:pPr>
    </w:p>
    <w:p w:rsidR="00094050" w:rsidRPr="008C409B" w:rsidRDefault="00094050" w:rsidP="00094050">
      <w:pPr>
        <w:ind w:left="222" w:right="231"/>
        <w:jc w:val="both"/>
        <w:rPr>
          <w:sz w:val="24"/>
          <w:szCs w:val="24"/>
        </w:rPr>
      </w:pPr>
      <w:r w:rsidRPr="008C409B">
        <w:rPr>
          <w:sz w:val="24"/>
          <w:szCs w:val="24"/>
        </w:rPr>
        <w:t xml:space="preserve">Изучаются подробно темы, используя шарады, </w:t>
      </w:r>
      <w:proofErr w:type="spellStart"/>
      <w:r w:rsidRPr="008C409B">
        <w:rPr>
          <w:sz w:val="24"/>
          <w:szCs w:val="24"/>
        </w:rPr>
        <w:t>метаграммы</w:t>
      </w:r>
      <w:proofErr w:type="spellEnd"/>
      <w:r w:rsidRPr="008C409B">
        <w:rPr>
          <w:sz w:val="24"/>
          <w:szCs w:val="24"/>
        </w:rPr>
        <w:t>, в завершении этого раздела учащиеся рекламируют свои творческие работы, используя средства массовой информации (по желанию): телевидение, радио, интернет.</w:t>
      </w: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jc w:val="right"/>
        <w:rPr>
          <w:sz w:val="24"/>
          <w:szCs w:val="24"/>
        </w:rPr>
      </w:pPr>
    </w:p>
    <w:p w:rsidR="00094050" w:rsidRPr="008C409B" w:rsidRDefault="00094050" w:rsidP="00094050">
      <w:pPr>
        <w:pStyle w:val="Heading1"/>
        <w:spacing w:before="71"/>
        <w:ind w:left="0"/>
      </w:pPr>
    </w:p>
    <w:p w:rsidR="00094050" w:rsidRPr="008C409B" w:rsidRDefault="00094050" w:rsidP="00094050">
      <w:pPr>
        <w:pStyle w:val="Heading1"/>
        <w:spacing w:before="71"/>
        <w:ind w:left="0"/>
      </w:pPr>
      <w:r w:rsidRPr="008C409B">
        <w:t xml:space="preserve">     Раздел 4.</w:t>
      </w:r>
    </w:p>
    <w:p w:rsidR="00094050" w:rsidRPr="008C409B" w:rsidRDefault="00094050" w:rsidP="00094050">
      <w:pPr>
        <w:ind w:left="222"/>
        <w:rPr>
          <w:b/>
          <w:sz w:val="24"/>
          <w:szCs w:val="24"/>
        </w:rPr>
      </w:pPr>
      <w:r w:rsidRPr="008C409B">
        <w:rPr>
          <w:b/>
          <w:sz w:val="24"/>
          <w:szCs w:val="24"/>
        </w:rPr>
        <w:t>Секреты письменной речи (5ч)</w:t>
      </w:r>
    </w:p>
    <w:p w:rsidR="00094050" w:rsidRPr="008C409B" w:rsidRDefault="00094050" w:rsidP="00094050">
      <w:pPr>
        <w:pStyle w:val="a3"/>
        <w:ind w:left="0"/>
      </w:pPr>
      <w:r w:rsidRPr="008C409B">
        <w:rPr>
          <w:b/>
        </w:rPr>
        <w:t xml:space="preserve">     </w:t>
      </w:r>
      <w:r w:rsidRPr="008C409B">
        <w:t>Зачем нужно знать алфавит. Пирамида «Всѐ на</w:t>
      </w:r>
      <w:proofErr w:type="gramStart"/>
      <w:r w:rsidRPr="008C409B">
        <w:t xml:space="preserve"> А</w:t>
      </w:r>
      <w:proofErr w:type="gramEnd"/>
      <w:r w:rsidRPr="008C409B">
        <w:t>».</w:t>
      </w:r>
    </w:p>
    <w:p w:rsidR="00094050" w:rsidRPr="008C409B" w:rsidRDefault="00094050" w:rsidP="00094050">
      <w:pPr>
        <w:pStyle w:val="a3"/>
        <w:tabs>
          <w:tab w:val="left" w:pos="999"/>
          <w:tab w:val="left" w:pos="2284"/>
          <w:tab w:val="left" w:pos="4002"/>
          <w:tab w:val="left" w:pos="5681"/>
          <w:tab w:val="left" w:pos="6911"/>
          <w:tab w:val="left" w:pos="8779"/>
        </w:tabs>
        <w:ind w:right="235" w:firstLine="60"/>
      </w:pPr>
      <w:r w:rsidRPr="008C409B">
        <w:t>В Стране</w:t>
      </w:r>
      <w:r w:rsidRPr="008C409B">
        <w:tab/>
        <w:t>Говорящих</w:t>
      </w:r>
      <w:r w:rsidRPr="008C409B">
        <w:tab/>
        <w:t>Скал.</w:t>
      </w:r>
      <w:r w:rsidRPr="008C409B">
        <w:tab/>
        <w:t>Тайны</w:t>
      </w:r>
      <w:r w:rsidRPr="008C409B">
        <w:tab/>
        <w:t>рисуночного</w:t>
      </w:r>
      <w:r w:rsidRPr="008C409B">
        <w:tab/>
        <w:t>письма. Головоломка «Заколдованные</w:t>
      </w:r>
      <w:r w:rsidRPr="008C409B">
        <w:rPr>
          <w:spacing w:val="1"/>
        </w:rPr>
        <w:t xml:space="preserve"> </w:t>
      </w:r>
      <w:r w:rsidRPr="008C409B">
        <w:t>слова».</w:t>
      </w:r>
    </w:p>
    <w:p w:rsidR="00094050" w:rsidRPr="008C409B" w:rsidRDefault="00094050" w:rsidP="00094050">
      <w:pPr>
        <w:pStyle w:val="a3"/>
      </w:pPr>
      <w:r w:rsidRPr="008C409B">
        <w:t>Как пунктуационные знаки помогают передавать смысл высказывания. Публичное выступление.</w:t>
      </w:r>
    </w:p>
    <w:p w:rsidR="00094050" w:rsidRPr="008C409B" w:rsidRDefault="00094050" w:rsidP="00094050">
      <w:pPr>
        <w:pStyle w:val="a3"/>
        <w:ind w:right="3157"/>
      </w:pPr>
      <w:r w:rsidRPr="008C409B">
        <w:t>Правила «Узелки на память». Сочиняем на заданную тему. Бенефис знаний. Интеллектуальная игра «Умники и умницы».</w:t>
      </w:r>
    </w:p>
    <w:p w:rsidR="00094050" w:rsidRPr="008C409B" w:rsidRDefault="00094050" w:rsidP="00094050">
      <w:pPr>
        <w:pStyle w:val="a3"/>
        <w:ind w:left="0"/>
      </w:pPr>
    </w:p>
    <w:p w:rsidR="00094050" w:rsidRPr="008C409B" w:rsidRDefault="00094050" w:rsidP="00094050">
      <w:pPr>
        <w:ind w:left="222" w:right="230"/>
        <w:jc w:val="both"/>
        <w:rPr>
          <w:i/>
          <w:sz w:val="24"/>
          <w:szCs w:val="24"/>
        </w:rPr>
      </w:pPr>
      <w:r w:rsidRPr="008C409B">
        <w:rPr>
          <w:i/>
          <w:sz w:val="24"/>
          <w:szCs w:val="24"/>
        </w:rPr>
        <w:t>Проводятся исследования данных тем. Учащиеся, используя тексты художественных произведений, аргументируют свои ответы, делают выводы для доказательства выдвинутой гипотезы.</w:t>
      </w:r>
    </w:p>
    <w:p w:rsidR="00094050" w:rsidRPr="008C409B" w:rsidRDefault="00094050" w:rsidP="00094050">
      <w:pPr>
        <w:pStyle w:val="Heading1"/>
        <w:spacing w:before="1"/>
        <w:ind w:left="0"/>
      </w:pPr>
      <w:r w:rsidRPr="008C409B">
        <w:rPr>
          <w:b w:val="0"/>
          <w:bCs w:val="0"/>
          <w:i/>
        </w:rPr>
        <w:t xml:space="preserve">     </w:t>
      </w:r>
      <w:r w:rsidRPr="008C409B">
        <w:t>Раздел5.</w:t>
      </w:r>
    </w:p>
    <w:p w:rsidR="00094050" w:rsidRPr="008C409B" w:rsidRDefault="00094050" w:rsidP="00094050">
      <w:pPr>
        <w:ind w:left="222"/>
        <w:rPr>
          <w:b/>
          <w:sz w:val="24"/>
          <w:szCs w:val="24"/>
        </w:rPr>
      </w:pPr>
      <w:r w:rsidRPr="008C409B">
        <w:rPr>
          <w:b/>
          <w:sz w:val="24"/>
          <w:szCs w:val="24"/>
        </w:rPr>
        <w:t>Секреты морфологии и синтаксиса (5ч)</w:t>
      </w:r>
    </w:p>
    <w:p w:rsidR="00094050" w:rsidRPr="008C409B" w:rsidRDefault="00094050" w:rsidP="00094050">
      <w:pPr>
        <w:pStyle w:val="a3"/>
        <w:spacing w:before="6"/>
        <w:ind w:left="0"/>
        <w:rPr>
          <w:b/>
        </w:rPr>
      </w:pPr>
    </w:p>
    <w:p w:rsidR="00094050" w:rsidRPr="008C409B" w:rsidRDefault="00094050" w:rsidP="00094050">
      <w:pPr>
        <w:pStyle w:val="a3"/>
        <w:ind w:right="991"/>
      </w:pPr>
      <w:r w:rsidRPr="008C409B">
        <w:t xml:space="preserve">Чем </w:t>
      </w:r>
      <w:proofErr w:type="gramStart"/>
      <w:r w:rsidRPr="008C409B">
        <w:t>отличаются</w:t>
      </w:r>
      <w:proofErr w:type="gramEnd"/>
      <w:r w:rsidRPr="008C409B">
        <w:t xml:space="preserve"> друг от друга склоняемые части речи. Лингвистический поединок. В </w:t>
      </w:r>
      <w:proofErr w:type="gramStart"/>
      <w:r w:rsidRPr="008C409B">
        <w:t>ч</w:t>
      </w:r>
      <w:proofErr w:type="gramEnd"/>
      <w:r w:rsidRPr="008C409B">
        <w:t>ѐм секрет глагола и его форм. «Генеалогическое древо» глагола.</w:t>
      </w:r>
    </w:p>
    <w:p w:rsidR="00094050" w:rsidRPr="008C409B" w:rsidRDefault="00094050" w:rsidP="00094050">
      <w:pPr>
        <w:pStyle w:val="a3"/>
        <w:spacing w:before="1"/>
        <w:ind w:right="1009"/>
      </w:pPr>
      <w:r w:rsidRPr="008C409B">
        <w:t>Как отличать грамматические омонимы. Малые Олимпийские игры в Стране Слов. Какими бывают предложения. Занятие-лекция.</w:t>
      </w:r>
    </w:p>
    <w:p w:rsidR="00094050" w:rsidRPr="008C409B" w:rsidRDefault="00094050" w:rsidP="00094050">
      <w:pPr>
        <w:pStyle w:val="a3"/>
      </w:pPr>
      <w:r w:rsidRPr="008C409B">
        <w:t>Грамматике учиться всегда пригодится. Мониторинг проверки знаний.</w:t>
      </w:r>
    </w:p>
    <w:p w:rsidR="00094050" w:rsidRPr="008C409B" w:rsidRDefault="00094050" w:rsidP="00094050">
      <w:pPr>
        <w:pStyle w:val="a3"/>
        <w:ind w:left="0"/>
      </w:pPr>
    </w:p>
    <w:p w:rsidR="00094050" w:rsidRPr="008C409B" w:rsidRDefault="00094050" w:rsidP="00094050">
      <w:pPr>
        <w:ind w:left="222" w:right="228"/>
        <w:jc w:val="both"/>
        <w:rPr>
          <w:i/>
          <w:sz w:val="24"/>
          <w:szCs w:val="24"/>
        </w:rPr>
      </w:pPr>
      <w:r w:rsidRPr="008C409B">
        <w:rPr>
          <w:i/>
          <w:sz w:val="24"/>
          <w:szCs w:val="24"/>
        </w:rPr>
        <w:t xml:space="preserve">Развивая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 w:rsidRPr="008C409B">
        <w:rPr>
          <w:i/>
          <w:sz w:val="24"/>
          <w:szCs w:val="24"/>
        </w:rPr>
        <w:t>любознательных</w:t>
      </w:r>
      <w:proofErr w:type="gramEnd"/>
      <w:r w:rsidRPr="008C409B">
        <w:rPr>
          <w:i/>
          <w:sz w:val="24"/>
          <w:szCs w:val="24"/>
        </w:rPr>
        <w:t>. На последнем занятии проводится мониторинг, подтверждающий знания. Умения и навыки, которые получили дети на занятиях.</w:t>
      </w:r>
    </w:p>
    <w:p w:rsidR="00094050" w:rsidRPr="008C409B" w:rsidRDefault="00094050" w:rsidP="00094050">
      <w:pPr>
        <w:pStyle w:val="Heading1"/>
        <w:ind w:left="0"/>
      </w:pPr>
      <w:r w:rsidRPr="008C409B">
        <w:rPr>
          <w:b w:val="0"/>
          <w:bCs w:val="0"/>
          <w:i/>
        </w:rPr>
        <w:t xml:space="preserve">    </w:t>
      </w:r>
      <w:r w:rsidRPr="008C409B">
        <w:t>Раздел 6.</w:t>
      </w:r>
    </w:p>
    <w:p w:rsidR="00094050" w:rsidRPr="008C409B" w:rsidRDefault="00094050" w:rsidP="00094050">
      <w:pPr>
        <w:ind w:left="222"/>
        <w:rPr>
          <w:b/>
          <w:sz w:val="24"/>
          <w:szCs w:val="24"/>
        </w:rPr>
      </w:pPr>
      <w:r w:rsidRPr="008C409B">
        <w:rPr>
          <w:b/>
          <w:sz w:val="24"/>
          <w:szCs w:val="24"/>
        </w:rPr>
        <w:t>Интересное рядом (3 ч)</w:t>
      </w:r>
    </w:p>
    <w:p w:rsidR="00094050" w:rsidRPr="008C409B" w:rsidRDefault="00094050" w:rsidP="00094050">
      <w:pPr>
        <w:pStyle w:val="a3"/>
        <w:spacing w:before="2"/>
        <w:ind w:left="0"/>
        <w:rPr>
          <w:b/>
        </w:rPr>
      </w:pPr>
    </w:p>
    <w:p w:rsidR="00094050" w:rsidRPr="008C409B" w:rsidRDefault="00094050" w:rsidP="00094050">
      <w:pPr>
        <w:pStyle w:val="a3"/>
        <w:ind w:left="277"/>
      </w:pPr>
      <w:r w:rsidRPr="008C409B">
        <w:t>Какие бывают имена? Наука «ономастика».</w:t>
      </w:r>
    </w:p>
    <w:p w:rsidR="00094050" w:rsidRPr="008C409B" w:rsidRDefault="00094050" w:rsidP="00094050">
      <w:pPr>
        <w:pStyle w:val="a3"/>
        <w:spacing w:before="41" w:line="276" w:lineRule="auto"/>
        <w:ind w:right="2665"/>
      </w:pPr>
      <w:r w:rsidRPr="008C409B">
        <w:t>Древнерусские имена. Отчество и фамилия. Занятие-исследование. Топонимика. Игра-путешествие «Знатоки родного края».</w:t>
      </w:r>
    </w:p>
    <w:p w:rsidR="00094050" w:rsidRPr="008C409B" w:rsidRDefault="00094050" w:rsidP="00094050">
      <w:pPr>
        <w:pStyle w:val="a3"/>
        <w:spacing w:before="7"/>
        <w:ind w:left="0"/>
      </w:pPr>
    </w:p>
    <w:p w:rsidR="00094050" w:rsidRPr="008C409B" w:rsidRDefault="00094050" w:rsidP="00094050">
      <w:pPr>
        <w:ind w:left="222" w:right="228"/>
        <w:jc w:val="both"/>
        <w:rPr>
          <w:i/>
          <w:sz w:val="24"/>
          <w:szCs w:val="24"/>
        </w:rPr>
      </w:pPr>
      <w:r w:rsidRPr="008C409B">
        <w:rPr>
          <w:i/>
          <w:sz w:val="24"/>
          <w:szCs w:val="24"/>
        </w:rPr>
        <w:t xml:space="preserve">Происходит знакомство с наукой «ономастика», с традиционными кличками животных </w:t>
      </w:r>
      <w:r w:rsidRPr="008C409B">
        <w:rPr>
          <w:i/>
          <w:sz w:val="24"/>
          <w:szCs w:val="24"/>
        </w:rPr>
        <w:lastRenderedPageBreak/>
        <w:t>на Руси, с историей образования древнерусских имен, историей появления отчеств и фамилий в русском языке, географических названий через беседу и анализ художественных произведений, знакомство с энциклопедической</w:t>
      </w:r>
      <w:r w:rsidRPr="008C409B">
        <w:rPr>
          <w:i/>
          <w:spacing w:val="-4"/>
          <w:sz w:val="24"/>
          <w:szCs w:val="24"/>
        </w:rPr>
        <w:t xml:space="preserve"> </w:t>
      </w:r>
      <w:r w:rsidRPr="008C409B">
        <w:rPr>
          <w:i/>
          <w:sz w:val="24"/>
          <w:szCs w:val="24"/>
        </w:rPr>
        <w:t>литературой.</w:t>
      </w:r>
    </w:p>
    <w:p w:rsidR="00094050" w:rsidRPr="008C409B" w:rsidRDefault="00094050" w:rsidP="00094050">
      <w:pPr>
        <w:pStyle w:val="Heading1"/>
        <w:spacing w:line="274" w:lineRule="exact"/>
        <w:ind w:left="0"/>
      </w:pPr>
      <w:r w:rsidRPr="008C409B">
        <w:rPr>
          <w:b w:val="0"/>
          <w:bCs w:val="0"/>
          <w:i/>
        </w:rPr>
        <w:t xml:space="preserve">    </w:t>
      </w:r>
      <w:r w:rsidRPr="008C409B">
        <w:t>Раздел 7</w:t>
      </w:r>
    </w:p>
    <w:p w:rsidR="00094050" w:rsidRPr="008C409B" w:rsidRDefault="00094050" w:rsidP="00094050">
      <w:pPr>
        <w:spacing w:line="274" w:lineRule="exact"/>
        <w:ind w:left="222"/>
        <w:rPr>
          <w:b/>
          <w:sz w:val="24"/>
          <w:szCs w:val="24"/>
        </w:rPr>
      </w:pPr>
      <w:r w:rsidRPr="008C409B">
        <w:rPr>
          <w:b/>
          <w:sz w:val="24"/>
          <w:szCs w:val="24"/>
        </w:rPr>
        <w:t>Обобщающее занятие</w:t>
      </w:r>
      <w:r w:rsidRPr="008C409B">
        <w:rPr>
          <w:sz w:val="24"/>
          <w:szCs w:val="24"/>
        </w:rPr>
        <w:t xml:space="preserve">. </w:t>
      </w:r>
      <w:r w:rsidRPr="008C409B">
        <w:rPr>
          <w:b/>
          <w:sz w:val="24"/>
          <w:szCs w:val="24"/>
        </w:rPr>
        <w:t>(1ч)</w:t>
      </w:r>
    </w:p>
    <w:p w:rsidR="00094050" w:rsidRPr="008C409B" w:rsidRDefault="00094050" w:rsidP="00094050">
      <w:pPr>
        <w:pStyle w:val="a3"/>
        <w:ind w:left="0"/>
        <w:rPr>
          <w:b/>
        </w:rPr>
      </w:pPr>
    </w:p>
    <w:p w:rsidR="00094050" w:rsidRPr="008C409B" w:rsidRDefault="00094050" w:rsidP="00094050">
      <w:pPr>
        <w:pStyle w:val="a3"/>
      </w:pPr>
      <w:r w:rsidRPr="008C409B">
        <w:t>Аукцион знаний. Торжественное вручение диплома «Знаток русского языка».</w:t>
      </w:r>
    </w:p>
    <w:p w:rsidR="00094050" w:rsidRPr="008C409B" w:rsidRDefault="00094050" w:rsidP="00094050">
      <w:pPr>
        <w:pStyle w:val="a3"/>
        <w:ind w:left="0"/>
      </w:pPr>
    </w:p>
    <w:p w:rsidR="00094050" w:rsidRPr="008C409B" w:rsidRDefault="00094050" w:rsidP="00094050">
      <w:pPr>
        <w:ind w:left="222" w:right="298"/>
        <w:rPr>
          <w:i/>
          <w:sz w:val="24"/>
          <w:szCs w:val="24"/>
        </w:rPr>
      </w:pPr>
      <w:r w:rsidRPr="008C409B">
        <w:rPr>
          <w:i/>
          <w:sz w:val="24"/>
          <w:szCs w:val="24"/>
        </w:rPr>
        <w:t>Подводится итог знаний и навыков, полученных за год занятий в кружке, выбирается самый эрудированный и интеллектуальный школьник. На</w:t>
      </w:r>
    </w:p>
    <w:p w:rsidR="00094050" w:rsidRDefault="00094050" w:rsidP="00094050">
      <w:pPr>
        <w:ind w:left="222"/>
        <w:rPr>
          <w:i/>
          <w:sz w:val="24"/>
          <w:szCs w:val="24"/>
        </w:rPr>
      </w:pPr>
      <w:proofErr w:type="gramStart"/>
      <w:r w:rsidRPr="008C409B">
        <w:rPr>
          <w:i/>
          <w:sz w:val="24"/>
          <w:szCs w:val="24"/>
        </w:rPr>
        <w:t>занятии</w:t>
      </w:r>
      <w:proofErr w:type="gramEnd"/>
      <w:r w:rsidRPr="008C409B">
        <w:rPr>
          <w:i/>
          <w:sz w:val="24"/>
          <w:szCs w:val="24"/>
        </w:rPr>
        <w:t xml:space="preserve"> проводится мониторинг, подтверждающий знания. Умения и навыки, которые получили дети на занятиях.</w:t>
      </w:r>
    </w:p>
    <w:p w:rsidR="00094050" w:rsidRDefault="00094050" w:rsidP="00094050">
      <w:pPr>
        <w:ind w:left="222"/>
        <w:rPr>
          <w:i/>
          <w:sz w:val="24"/>
          <w:szCs w:val="24"/>
        </w:rPr>
      </w:pPr>
    </w:p>
    <w:p w:rsidR="00094050" w:rsidRDefault="00094050" w:rsidP="00094050">
      <w:pPr>
        <w:ind w:left="222"/>
        <w:rPr>
          <w:i/>
          <w:sz w:val="24"/>
          <w:szCs w:val="24"/>
        </w:rPr>
      </w:pPr>
    </w:p>
    <w:p w:rsidR="00094050" w:rsidRDefault="00094050" w:rsidP="00094050">
      <w:pPr>
        <w:ind w:left="222"/>
        <w:rPr>
          <w:i/>
          <w:sz w:val="24"/>
          <w:szCs w:val="24"/>
        </w:rPr>
      </w:pPr>
    </w:p>
    <w:p w:rsidR="00094050" w:rsidRDefault="00094050" w:rsidP="00094050">
      <w:pPr>
        <w:ind w:left="222"/>
        <w:rPr>
          <w:i/>
          <w:sz w:val="24"/>
          <w:szCs w:val="24"/>
        </w:rPr>
      </w:pPr>
    </w:p>
    <w:p w:rsidR="00094050" w:rsidRDefault="00094050" w:rsidP="00094050">
      <w:pPr>
        <w:ind w:left="222"/>
        <w:rPr>
          <w:i/>
          <w:sz w:val="24"/>
          <w:szCs w:val="24"/>
        </w:rPr>
      </w:pPr>
    </w:p>
    <w:p w:rsidR="00094050" w:rsidRDefault="00094050" w:rsidP="00094050">
      <w:pPr>
        <w:ind w:left="222"/>
        <w:rPr>
          <w:i/>
          <w:sz w:val="24"/>
          <w:szCs w:val="24"/>
        </w:rPr>
      </w:pPr>
    </w:p>
    <w:p w:rsidR="00094050" w:rsidRDefault="00094050" w:rsidP="00094050">
      <w:pPr>
        <w:ind w:left="222"/>
        <w:rPr>
          <w:i/>
          <w:sz w:val="24"/>
          <w:szCs w:val="24"/>
        </w:rPr>
      </w:pPr>
    </w:p>
    <w:p w:rsidR="00094050" w:rsidRDefault="00094050" w:rsidP="00094050">
      <w:pPr>
        <w:ind w:left="222"/>
        <w:rPr>
          <w:i/>
          <w:sz w:val="24"/>
          <w:szCs w:val="24"/>
        </w:rPr>
      </w:pPr>
    </w:p>
    <w:p w:rsidR="00094050" w:rsidRPr="008C409B" w:rsidRDefault="00094050" w:rsidP="00094050">
      <w:pPr>
        <w:ind w:left="222"/>
        <w:rPr>
          <w:sz w:val="24"/>
          <w:szCs w:val="24"/>
        </w:rPr>
        <w:sectPr w:rsidR="00094050" w:rsidRPr="008C409B">
          <w:pgSz w:w="11910" w:h="16840"/>
          <w:pgMar w:top="1040" w:right="620" w:bottom="280" w:left="1480" w:header="720" w:footer="720" w:gutter="0"/>
          <w:cols w:space="720"/>
        </w:sect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94050" w:rsidRPr="008C409B" w:rsidRDefault="00094050" w:rsidP="00094050">
      <w:pPr>
        <w:jc w:val="both"/>
        <w:rPr>
          <w:sz w:val="24"/>
          <w:szCs w:val="24"/>
        </w:rPr>
      </w:pPr>
      <w:r w:rsidRPr="008C409B">
        <w:rPr>
          <w:b/>
          <w:sz w:val="24"/>
          <w:szCs w:val="24"/>
        </w:rPr>
        <w:lastRenderedPageBreak/>
        <w:t xml:space="preserve">Форма организации - </w:t>
      </w:r>
      <w:r w:rsidRPr="008C409B">
        <w:rPr>
          <w:sz w:val="24"/>
          <w:szCs w:val="24"/>
        </w:rPr>
        <w:t>кружок</w:t>
      </w:r>
    </w:p>
    <w:p w:rsidR="00094050" w:rsidRPr="008C409B" w:rsidRDefault="00094050" w:rsidP="00094050">
      <w:pPr>
        <w:jc w:val="both"/>
        <w:rPr>
          <w:sz w:val="24"/>
          <w:szCs w:val="24"/>
        </w:rPr>
      </w:pPr>
      <w:r w:rsidRPr="008C409B">
        <w:rPr>
          <w:b/>
          <w:bCs/>
          <w:sz w:val="24"/>
          <w:szCs w:val="24"/>
        </w:rPr>
        <w:t>Основные виды деятельности учащихся:</w:t>
      </w:r>
    </w:p>
    <w:p w:rsidR="00094050" w:rsidRPr="008C409B" w:rsidRDefault="00094050" w:rsidP="00094050">
      <w:pPr>
        <w:jc w:val="both"/>
        <w:rPr>
          <w:sz w:val="24"/>
          <w:szCs w:val="24"/>
        </w:rPr>
      </w:pPr>
      <w:r w:rsidRPr="008C409B">
        <w:rPr>
          <w:sz w:val="24"/>
          <w:szCs w:val="24"/>
        </w:rPr>
        <w:t xml:space="preserve">- решение лингвистических  задач; </w:t>
      </w:r>
    </w:p>
    <w:p w:rsidR="00094050" w:rsidRPr="008C409B" w:rsidRDefault="00094050" w:rsidP="00094050">
      <w:pPr>
        <w:widowControl/>
        <w:tabs>
          <w:tab w:val="left" w:pos="426"/>
        </w:tabs>
        <w:suppressAutoHyphens/>
        <w:overflowPunct w:val="0"/>
        <w:autoSpaceDN/>
        <w:jc w:val="both"/>
        <w:textAlignment w:val="baseline"/>
        <w:rPr>
          <w:sz w:val="24"/>
          <w:szCs w:val="24"/>
        </w:rPr>
      </w:pPr>
      <w:r w:rsidRPr="008C409B">
        <w:rPr>
          <w:sz w:val="24"/>
          <w:szCs w:val="24"/>
        </w:rPr>
        <w:t xml:space="preserve">-оформление газет; </w:t>
      </w:r>
    </w:p>
    <w:p w:rsidR="00094050" w:rsidRPr="008C409B" w:rsidRDefault="00094050" w:rsidP="00094050">
      <w:pPr>
        <w:widowControl/>
        <w:tabs>
          <w:tab w:val="left" w:pos="426"/>
        </w:tabs>
        <w:suppressAutoHyphens/>
        <w:overflowPunct w:val="0"/>
        <w:autoSpaceDN/>
        <w:jc w:val="both"/>
        <w:textAlignment w:val="baseline"/>
        <w:rPr>
          <w:sz w:val="24"/>
          <w:szCs w:val="24"/>
        </w:rPr>
      </w:pPr>
      <w:r w:rsidRPr="008C409B">
        <w:rPr>
          <w:sz w:val="24"/>
          <w:szCs w:val="24"/>
        </w:rPr>
        <w:t xml:space="preserve">-участие в лингвистической олимпиаде; </w:t>
      </w:r>
    </w:p>
    <w:p w:rsidR="00094050" w:rsidRPr="008C409B" w:rsidRDefault="00094050" w:rsidP="00094050">
      <w:pPr>
        <w:widowControl/>
        <w:tabs>
          <w:tab w:val="left" w:pos="426"/>
        </w:tabs>
        <w:suppressAutoHyphens/>
        <w:overflowPunct w:val="0"/>
        <w:autoSpaceDN/>
        <w:jc w:val="both"/>
        <w:textAlignment w:val="baseline"/>
        <w:rPr>
          <w:sz w:val="24"/>
          <w:szCs w:val="24"/>
        </w:rPr>
      </w:pPr>
      <w:r w:rsidRPr="008C409B">
        <w:rPr>
          <w:sz w:val="24"/>
          <w:szCs w:val="24"/>
        </w:rPr>
        <w:t xml:space="preserve">-знакомство с научно-популярной литературой по русскому языку, знакомство со словарями; </w:t>
      </w:r>
    </w:p>
    <w:p w:rsidR="00094050" w:rsidRPr="008C409B" w:rsidRDefault="00094050" w:rsidP="00094050">
      <w:pPr>
        <w:widowControl/>
        <w:tabs>
          <w:tab w:val="left" w:pos="426"/>
        </w:tabs>
        <w:suppressAutoHyphens/>
        <w:overflowPunct w:val="0"/>
        <w:autoSpaceDN/>
        <w:jc w:val="both"/>
        <w:textAlignment w:val="baseline"/>
        <w:rPr>
          <w:sz w:val="24"/>
          <w:szCs w:val="24"/>
        </w:rPr>
      </w:pPr>
      <w:r w:rsidRPr="008C409B">
        <w:rPr>
          <w:sz w:val="24"/>
          <w:szCs w:val="24"/>
        </w:rPr>
        <w:t xml:space="preserve">-выполнение проектов, творческих работ; </w:t>
      </w:r>
    </w:p>
    <w:p w:rsidR="00094050" w:rsidRPr="008C409B" w:rsidRDefault="00094050" w:rsidP="00094050">
      <w:pPr>
        <w:widowControl/>
        <w:tabs>
          <w:tab w:val="left" w:pos="426"/>
        </w:tabs>
        <w:suppressAutoHyphens/>
        <w:overflowPunct w:val="0"/>
        <w:autoSpaceDN/>
        <w:jc w:val="both"/>
        <w:textAlignment w:val="baseline"/>
        <w:rPr>
          <w:b/>
          <w:i/>
          <w:sz w:val="24"/>
          <w:szCs w:val="24"/>
        </w:rPr>
      </w:pPr>
      <w:r w:rsidRPr="008C409B">
        <w:rPr>
          <w:sz w:val="24"/>
          <w:szCs w:val="24"/>
        </w:rPr>
        <w:t xml:space="preserve">-самостоятельная работа; работа в парах, в группах. </w:t>
      </w:r>
    </w:p>
    <w:p w:rsidR="00094050" w:rsidRPr="008C409B" w:rsidRDefault="00094050" w:rsidP="00094050">
      <w:pPr>
        <w:pStyle w:val="Heading1"/>
        <w:spacing w:line="275" w:lineRule="exact"/>
        <w:ind w:left="0"/>
      </w:pPr>
      <w:r w:rsidRPr="008C409B">
        <w:t>Формы проведения занятий:</w:t>
      </w:r>
    </w:p>
    <w:p w:rsidR="00094050" w:rsidRPr="008C409B" w:rsidRDefault="00094050" w:rsidP="00094050">
      <w:pPr>
        <w:tabs>
          <w:tab w:val="left" w:pos="1481"/>
          <w:tab w:val="left" w:pos="1482"/>
        </w:tabs>
        <w:spacing w:line="292" w:lineRule="exact"/>
        <w:rPr>
          <w:sz w:val="24"/>
          <w:szCs w:val="24"/>
        </w:rPr>
      </w:pPr>
      <w:r w:rsidRPr="008C409B">
        <w:rPr>
          <w:sz w:val="24"/>
          <w:szCs w:val="24"/>
        </w:rPr>
        <w:t>-лекции;</w:t>
      </w:r>
    </w:p>
    <w:p w:rsidR="00094050" w:rsidRPr="008C409B" w:rsidRDefault="00094050" w:rsidP="00094050">
      <w:pPr>
        <w:tabs>
          <w:tab w:val="left" w:pos="1482"/>
        </w:tabs>
        <w:ind w:right="232"/>
        <w:jc w:val="both"/>
        <w:rPr>
          <w:sz w:val="24"/>
          <w:szCs w:val="24"/>
        </w:rPr>
      </w:pPr>
      <w:r w:rsidRPr="008C409B">
        <w:rPr>
          <w:sz w:val="24"/>
          <w:szCs w:val="24"/>
        </w:rPr>
        <w:t>-практические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</w:t>
      </w:r>
      <w:r w:rsidRPr="008C409B">
        <w:rPr>
          <w:spacing w:val="-2"/>
          <w:sz w:val="24"/>
          <w:szCs w:val="24"/>
        </w:rPr>
        <w:t xml:space="preserve"> </w:t>
      </w:r>
      <w:r w:rsidRPr="008C409B">
        <w:rPr>
          <w:sz w:val="24"/>
          <w:szCs w:val="24"/>
        </w:rPr>
        <w:t>сказок;</w:t>
      </w:r>
    </w:p>
    <w:p w:rsidR="00094050" w:rsidRPr="008C409B" w:rsidRDefault="00094050" w:rsidP="00094050">
      <w:pPr>
        <w:tabs>
          <w:tab w:val="left" w:pos="1481"/>
          <w:tab w:val="left" w:pos="1482"/>
        </w:tabs>
        <w:spacing w:before="1" w:line="293" w:lineRule="exact"/>
        <w:rPr>
          <w:sz w:val="24"/>
          <w:szCs w:val="24"/>
        </w:rPr>
      </w:pPr>
      <w:r w:rsidRPr="008C409B">
        <w:rPr>
          <w:sz w:val="24"/>
          <w:szCs w:val="24"/>
        </w:rPr>
        <w:t>-анализ и просмотр</w:t>
      </w:r>
      <w:r w:rsidRPr="008C409B">
        <w:rPr>
          <w:spacing w:val="-3"/>
          <w:sz w:val="24"/>
          <w:szCs w:val="24"/>
        </w:rPr>
        <w:t xml:space="preserve"> </w:t>
      </w:r>
      <w:r w:rsidRPr="008C409B">
        <w:rPr>
          <w:sz w:val="24"/>
          <w:szCs w:val="24"/>
        </w:rPr>
        <w:t xml:space="preserve">текстов;   </w:t>
      </w:r>
    </w:p>
    <w:p w:rsidR="00094050" w:rsidRPr="008C409B" w:rsidRDefault="00094050" w:rsidP="00094050">
      <w:pPr>
        <w:tabs>
          <w:tab w:val="left" w:pos="1481"/>
          <w:tab w:val="left" w:pos="1482"/>
        </w:tabs>
        <w:spacing w:before="1" w:line="293" w:lineRule="exact"/>
        <w:rPr>
          <w:sz w:val="24"/>
          <w:szCs w:val="24"/>
        </w:rPr>
      </w:pPr>
      <w:r w:rsidRPr="008C409B">
        <w:rPr>
          <w:sz w:val="24"/>
          <w:szCs w:val="24"/>
        </w:rPr>
        <w:t>-дискуссия, проекты, диспут, выступление с докладами, презентациями.</w:t>
      </w: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</w:p>
    <w:p w:rsidR="00094050" w:rsidRPr="008C409B" w:rsidRDefault="00094050" w:rsidP="000940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B8236C">
        <w:rPr>
          <w:sz w:val="24"/>
          <w:szCs w:val="24"/>
        </w:rPr>
        <w:t xml:space="preserve">                              </w:t>
      </w:r>
    </w:p>
    <w:p w:rsidR="00094050" w:rsidRDefault="00094050" w:rsidP="00094050">
      <w:pPr>
        <w:pStyle w:val="Heading1"/>
        <w:tabs>
          <w:tab w:val="left" w:pos="609"/>
        </w:tabs>
        <w:spacing w:before="71"/>
        <w:ind w:left="0"/>
      </w:pPr>
      <w:r w:rsidRPr="008C409B">
        <w:rPr>
          <w:b w:val="0"/>
          <w:bCs w:val="0"/>
        </w:rPr>
        <w:t xml:space="preserve">                                               </w:t>
      </w:r>
      <w:r w:rsidRPr="008C409B">
        <w:t xml:space="preserve">        </w:t>
      </w:r>
    </w:p>
    <w:p w:rsidR="00B8236C" w:rsidRDefault="00094050" w:rsidP="00094050">
      <w:pPr>
        <w:pStyle w:val="Heading1"/>
        <w:tabs>
          <w:tab w:val="left" w:pos="609"/>
        </w:tabs>
        <w:spacing w:before="71"/>
        <w:ind w:left="0"/>
      </w:pPr>
      <w:r>
        <w:t xml:space="preserve">                                                    </w:t>
      </w:r>
    </w:p>
    <w:p w:rsidR="00094050" w:rsidRPr="008C409B" w:rsidRDefault="00094050" w:rsidP="00094050">
      <w:pPr>
        <w:pStyle w:val="Heading1"/>
        <w:tabs>
          <w:tab w:val="left" w:pos="609"/>
        </w:tabs>
        <w:spacing w:before="71"/>
        <w:ind w:left="0"/>
      </w:pPr>
      <w:r>
        <w:t xml:space="preserve"> </w:t>
      </w:r>
      <w:r w:rsidRPr="008C409B">
        <w:t xml:space="preserve">  3. Тематическое</w:t>
      </w:r>
      <w:r w:rsidRPr="008C409B">
        <w:rPr>
          <w:spacing w:val="-3"/>
        </w:rPr>
        <w:t xml:space="preserve"> </w:t>
      </w:r>
      <w:r w:rsidRPr="008C409B">
        <w:t>планирование</w:t>
      </w:r>
    </w:p>
    <w:p w:rsidR="00094050" w:rsidRPr="008C409B" w:rsidRDefault="00094050" w:rsidP="00094050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221"/>
        <w:gridCol w:w="1418"/>
      </w:tblGrid>
      <w:tr w:rsidR="00094050" w:rsidRPr="008C409B" w:rsidTr="00D62A58">
        <w:trPr>
          <w:trHeight w:val="553"/>
        </w:trPr>
        <w:tc>
          <w:tcPr>
            <w:tcW w:w="710" w:type="dxa"/>
          </w:tcPr>
          <w:p w:rsidR="00094050" w:rsidRPr="008C409B" w:rsidRDefault="00094050" w:rsidP="00D62A58">
            <w:pPr>
              <w:pStyle w:val="TableParagraph"/>
              <w:spacing w:before="2" w:line="276" w:lineRule="exact"/>
              <w:ind w:left="165" w:right="135" w:firstLine="50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0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409B">
              <w:rPr>
                <w:sz w:val="24"/>
                <w:szCs w:val="24"/>
              </w:rPr>
              <w:t>/</w:t>
            </w:r>
            <w:proofErr w:type="spellStart"/>
            <w:r w:rsidRPr="008C40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</w:tcPr>
          <w:p w:rsidR="00094050" w:rsidRPr="008C409B" w:rsidRDefault="00094050" w:rsidP="00D62A58">
            <w:pPr>
              <w:pStyle w:val="TableParagraph"/>
              <w:spacing w:line="275" w:lineRule="exact"/>
              <w:ind w:left="1649" w:right="1642"/>
              <w:jc w:val="center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094050" w:rsidRPr="008C409B" w:rsidRDefault="00094050" w:rsidP="00D62A58">
            <w:pPr>
              <w:pStyle w:val="TableParagraph"/>
              <w:spacing w:before="2" w:line="276" w:lineRule="exact"/>
              <w:ind w:left="329" w:right="228" w:hanging="72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Кол-во часов</w:t>
            </w:r>
          </w:p>
        </w:tc>
      </w:tr>
      <w:tr w:rsidR="00094050" w:rsidRPr="008C409B" w:rsidTr="00D62A58">
        <w:trPr>
          <w:trHeight w:val="275"/>
        </w:trPr>
        <w:tc>
          <w:tcPr>
            <w:tcW w:w="710" w:type="dxa"/>
          </w:tcPr>
          <w:p w:rsidR="00094050" w:rsidRPr="008C409B" w:rsidRDefault="00094050" w:rsidP="00D62A58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094050" w:rsidRPr="008C409B" w:rsidRDefault="00094050" w:rsidP="00D62A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Организационное занятие.</w:t>
            </w:r>
          </w:p>
        </w:tc>
        <w:tc>
          <w:tcPr>
            <w:tcW w:w="1418" w:type="dxa"/>
          </w:tcPr>
          <w:p w:rsidR="00094050" w:rsidRPr="008C409B" w:rsidRDefault="00094050" w:rsidP="00D62A58">
            <w:pPr>
              <w:pStyle w:val="TableParagraph"/>
              <w:spacing w:line="256" w:lineRule="exact"/>
              <w:ind w:left="576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1</w:t>
            </w:r>
          </w:p>
        </w:tc>
      </w:tr>
      <w:tr w:rsidR="00094050" w:rsidRPr="008C409B" w:rsidTr="00D62A58">
        <w:trPr>
          <w:trHeight w:val="551"/>
        </w:trPr>
        <w:tc>
          <w:tcPr>
            <w:tcW w:w="710" w:type="dxa"/>
          </w:tcPr>
          <w:p w:rsidR="00094050" w:rsidRPr="008C409B" w:rsidRDefault="00094050" w:rsidP="00D62A58">
            <w:pPr>
              <w:pStyle w:val="TableParagraph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8221" w:type="dxa"/>
          </w:tcPr>
          <w:p w:rsidR="00094050" w:rsidRPr="008C409B" w:rsidRDefault="00094050" w:rsidP="00D62A58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Раздел 1</w:t>
            </w:r>
          </w:p>
          <w:p w:rsidR="00094050" w:rsidRPr="008C409B" w:rsidRDefault="00094050" w:rsidP="00D62A58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Секреты устной речи</w:t>
            </w:r>
          </w:p>
        </w:tc>
        <w:tc>
          <w:tcPr>
            <w:tcW w:w="1418" w:type="dxa"/>
          </w:tcPr>
          <w:p w:rsidR="00094050" w:rsidRPr="008C409B" w:rsidRDefault="00094050" w:rsidP="00D62A58">
            <w:pPr>
              <w:pStyle w:val="TableParagraph"/>
              <w:spacing w:line="273" w:lineRule="exact"/>
              <w:ind w:left="576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6</w:t>
            </w:r>
          </w:p>
        </w:tc>
      </w:tr>
      <w:tr w:rsidR="00094050" w:rsidRPr="008C409B" w:rsidTr="00D62A58">
        <w:trPr>
          <w:trHeight w:val="827"/>
        </w:trPr>
        <w:tc>
          <w:tcPr>
            <w:tcW w:w="710" w:type="dxa"/>
          </w:tcPr>
          <w:p w:rsidR="00094050" w:rsidRPr="008C409B" w:rsidRDefault="00094050" w:rsidP="00D62A58">
            <w:pPr>
              <w:pStyle w:val="TableParagraph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8221" w:type="dxa"/>
          </w:tcPr>
          <w:p w:rsidR="00094050" w:rsidRPr="008C409B" w:rsidRDefault="00094050" w:rsidP="00D62A58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Раздел 2</w:t>
            </w:r>
          </w:p>
          <w:p w:rsidR="00094050" w:rsidRPr="008C409B" w:rsidRDefault="00094050" w:rsidP="00D62A58">
            <w:pPr>
              <w:pStyle w:val="TableParagraph"/>
              <w:spacing w:line="270" w:lineRule="atLeast"/>
              <w:ind w:left="108" w:right="364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Значение, красота и богатство русского языка</w:t>
            </w:r>
          </w:p>
        </w:tc>
        <w:tc>
          <w:tcPr>
            <w:tcW w:w="1418" w:type="dxa"/>
          </w:tcPr>
          <w:p w:rsidR="00094050" w:rsidRPr="008C409B" w:rsidRDefault="00094050" w:rsidP="00D62A58">
            <w:pPr>
              <w:pStyle w:val="TableParagraph"/>
              <w:spacing w:line="273" w:lineRule="exact"/>
              <w:ind w:left="576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6</w:t>
            </w:r>
          </w:p>
        </w:tc>
      </w:tr>
      <w:tr w:rsidR="00094050" w:rsidRPr="008C409B" w:rsidTr="00D62A58">
        <w:trPr>
          <w:trHeight w:val="551"/>
        </w:trPr>
        <w:tc>
          <w:tcPr>
            <w:tcW w:w="710" w:type="dxa"/>
          </w:tcPr>
          <w:p w:rsidR="00094050" w:rsidRPr="008C409B" w:rsidRDefault="00094050" w:rsidP="00D62A58">
            <w:pPr>
              <w:pStyle w:val="TableParagraph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8221" w:type="dxa"/>
          </w:tcPr>
          <w:p w:rsidR="00094050" w:rsidRPr="008C409B" w:rsidRDefault="00094050" w:rsidP="00D62A58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Раздел 3.</w:t>
            </w:r>
          </w:p>
          <w:p w:rsidR="00094050" w:rsidRPr="008C409B" w:rsidRDefault="00094050" w:rsidP="00D62A58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Загадки русского словообразования.</w:t>
            </w:r>
          </w:p>
        </w:tc>
        <w:tc>
          <w:tcPr>
            <w:tcW w:w="1418" w:type="dxa"/>
          </w:tcPr>
          <w:p w:rsidR="00094050" w:rsidRPr="008C409B" w:rsidRDefault="00094050" w:rsidP="00D62A58">
            <w:pPr>
              <w:pStyle w:val="TableParagraph"/>
              <w:spacing w:line="273" w:lineRule="exact"/>
              <w:ind w:left="576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7</w:t>
            </w:r>
          </w:p>
        </w:tc>
      </w:tr>
      <w:tr w:rsidR="00094050" w:rsidRPr="008C409B" w:rsidTr="00D62A58">
        <w:trPr>
          <w:trHeight w:val="551"/>
        </w:trPr>
        <w:tc>
          <w:tcPr>
            <w:tcW w:w="710" w:type="dxa"/>
          </w:tcPr>
          <w:p w:rsidR="00094050" w:rsidRPr="008C409B" w:rsidRDefault="00094050" w:rsidP="00D62A58">
            <w:pPr>
              <w:pStyle w:val="TableParagraph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8221" w:type="dxa"/>
          </w:tcPr>
          <w:p w:rsidR="00094050" w:rsidRPr="008C409B" w:rsidRDefault="00094050" w:rsidP="00D62A5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Раздел 4.</w:t>
            </w:r>
          </w:p>
          <w:p w:rsidR="00094050" w:rsidRPr="008C409B" w:rsidRDefault="00094050" w:rsidP="00D62A58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Секреты письменной речи</w:t>
            </w:r>
          </w:p>
        </w:tc>
        <w:tc>
          <w:tcPr>
            <w:tcW w:w="1418" w:type="dxa"/>
          </w:tcPr>
          <w:p w:rsidR="00094050" w:rsidRPr="008C409B" w:rsidRDefault="00094050" w:rsidP="00D62A58">
            <w:pPr>
              <w:pStyle w:val="TableParagraph"/>
              <w:spacing w:line="269" w:lineRule="exact"/>
              <w:ind w:left="576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5</w:t>
            </w:r>
          </w:p>
        </w:tc>
      </w:tr>
      <w:tr w:rsidR="00094050" w:rsidRPr="008C409B" w:rsidTr="00D62A58">
        <w:trPr>
          <w:trHeight w:val="551"/>
        </w:trPr>
        <w:tc>
          <w:tcPr>
            <w:tcW w:w="710" w:type="dxa"/>
          </w:tcPr>
          <w:p w:rsidR="00094050" w:rsidRPr="008C409B" w:rsidRDefault="00094050" w:rsidP="00D62A58">
            <w:pPr>
              <w:pStyle w:val="TableParagraph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8221" w:type="dxa"/>
          </w:tcPr>
          <w:p w:rsidR="00094050" w:rsidRPr="008C409B" w:rsidRDefault="00094050" w:rsidP="00D62A5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Раздел5.</w:t>
            </w:r>
          </w:p>
          <w:p w:rsidR="00094050" w:rsidRPr="008C409B" w:rsidRDefault="00094050" w:rsidP="00D62A58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Секреты морфологии и синтаксиса</w:t>
            </w:r>
          </w:p>
        </w:tc>
        <w:tc>
          <w:tcPr>
            <w:tcW w:w="1418" w:type="dxa"/>
          </w:tcPr>
          <w:p w:rsidR="00094050" w:rsidRPr="008C409B" w:rsidRDefault="00094050" w:rsidP="00D62A58">
            <w:pPr>
              <w:pStyle w:val="TableParagraph"/>
              <w:spacing w:line="269" w:lineRule="exact"/>
              <w:ind w:left="576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5</w:t>
            </w:r>
          </w:p>
        </w:tc>
      </w:tr>
      <w:tr w:rsidR="00094050" w:rsidRPr="008C409B" w:rsidTr="00D62A58">
        <w:trPr>
          <w:trHeight w:val="551"/>
        </w:trPr>
        <w:tc>
          <w:tcPr>
            <w:tcW w:w="710" w:type="dxa"/>
          </w:tcPr>
          <w:p w:rsidR="00094050" w:rsidRPr="008C409B" w:rsidRDefault="00094050" w:rsidP="00D62A58">
            <w:pPr>
              <w:pStyle w:val="TableParagraph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 xml:space="preserve">    7.</w:t>
            </w:r>
          </w:p>
        </w:tc>
        <w:tc>
          <w:tcPr>
            <w:tcW w:w="8221" w:type="dxa"/>
          </w:tcPr>
          <w:p w:rsidR="00094050" w:rsidRPr="008C409B" w:rsidRDefault="00094050" w:rsidP="00D62A58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Раздел 6.</w:t>
            </w:r>
          </w:p>
          <w:p w:rsidR="00094050" w:rsidRPr="008C409B" w:rsidRDefault="00094050" w:rsidP="00D62A58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Интересное рядом</w:t>
            </w:r>
          </w:p>
        </w:tc>
        <w:tc>
          <w:tcPr>
            <w:tcW w:w="1418" w:type="dxa"/>
          </w:tcPr>
          <w:p w:rsidR="00094050" w:rsidRPr="008C409B" w:rsidRDefault="00094050" w:rsidP="00D62A58">
            <w:pPr>
              <w:pStyle w:val="TableParagraph"/>
              <w:spacing w:line="267" w:lineRule="exact"/>
              <w:ind w:left="576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3</w:t>
            </w:r>
          </w:p>
        </w:tc>
      </w:tr>
      <w:tr w:rsidR="00094050" w:rsidRPr="008C409B" w:rsidTr="00D62A58">
        <w:trPr>
          <w:trHeight w:val="551"/>
        </w:trPr>
        <w:tc>
          <w:tcPr>
            <w:tcW w:w="710" w:type="dxa"/>
          </w:tcPr>
          <w:p w:rsidR="00094050" w:rsidRPr="008C409B" w:rsidRDefault="00094050" w:rsidP="00D62A58">
            <w:pPr>
              <w:pStyle w:val="TableParagraph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 xml:space="preserve">    8.</w:t>
            </w:r>
          </w:p>
        </w:tc>
        <w:tc>
          <w:tcPr>
            <w:tcW w:w="8221" w:type="dxa"/>
          </w:tcPr>
          <w:p w:rsidR="00094050" w:rsidRPr="008C409B" w:rsidRDefault="00094050" w:rsidP="00D62A58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Раздел 7</w:t>
            </w:r>
          </w:p>
          <w:p w:rsidR="00094050" w:rsidRPr="008C409B" w:rsidRDefault="00094050" w:rsidP="00D62A58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Обобщающее занятие</w:t>
            </w:r>
          </w:p>
        </w:tc>
        <w:tc>
          <w:tcPr>
            <w:tcW w:w="1418" w:type="dxa"/>
          </w:tcPr>
          <w:p w:rsidR="00094050" w:rsidRPr="008C409B" w:rsidRDefault="00094050" w:rsidP="00D62A58">
            <w:pPr>
              <w:pStyle w:val="TableParagraph"/>
              <w:spacing w:line="267" w:lineRule="exact"/>
              <w:ind w:left="576"/>
              <w:rPr>
                <w:sz w:val="24"/>
                <w:szCs w:val="24"/>
              </w:rPr>
            </w:pPr>
            <w:r w:rsidRPr="008C409B">
              <w:rPr>
                <w:sz w:val="24"/>
                <w:szCs w:val="24"/>
              </w:rPr>
              <w:t>1</w:t>
            </w:r>
          </w:p>
        </w:tc>
      </w:tr>
    </w:tbl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8C409B" w:rsidRDefault="008C409B" w:rsidP="009C1C1F">
      <w:pPr>
        <w:ind w:left="720"/>
        <w:jc w:val="both"/>
        <w:rPr>
          <w:b/>
          <w:bCs/>
          <w:sz w:val="24"/>
          <w:szCs w:val="24"/>
        </w:rPr>
      </w:pPr>
    </w:p>
    <w:p w:rsidR="00094050" w:rsidRDefault="008C409B" w:rsidP="003233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9405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</w:t>
      </w: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Pr="00094050" w:rsidRDefault="00094050" w:rsidP="00094050">
      <w:pPr>
        <w:rPr>
          <w:sz w:val="24"/>
          <w:szCs w:val="24"/>
        </w:rPr>
      </w:pPr>
    </w:p>
    <w:p w:rsidR="00094050" w:rsidRDefault="00094050" w:rsidP="00094050">
      <w:pPr>
        <w:rPr>
          <w:sz w:val="24"/>
          <w:szCs w:val="24"/>
        </w:rPr>
      </w:pPr>
    </w:p>
    <w:p w:rsidR="008C409B" w:rsidRPr="00094050" w:rsidRDefault="008C409B" w:rsidP="00094050">
      <w:pPr>
        <w:jc w:val="right"/>
        <w:rPr>
          <w:sz w:val="24"/>
          <w:szCs w:val="24"/>
        </w:rPr>
      </w:pPr>
    </w:p>
    <w:sectPr w:rsidR="008C409B" w:rsidRPr="00094050" w:rsidSect="00D46E4C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AF" w:rsidRDefault="008938AF" w:rsidP="005753C4">
      <w:r>
        <w:separator/>
      </w:r>
    </w:p>
  </w:endnote>
  <w:endnote w:type="continuationSeparator" w:id="0">
    <w:p w:rsidR="008938AF" w:rsidRDefault="008938AF" w:rsidP="00575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75611"/>
      <w:docPartObj>
        <w:docPartGallery w:val="Page Numbers (Bottom of Page)"/>
        <w:docPartUnique/>
      </w:docPartObj>
    </w:sdtPr>
    <w:sdtContent>
      <w:p w:rsidR="005753C4" w:rsidRDefault="00A2764D">
        <w:pPr>
          <w:pStyle w:val="ae"/>
          <w:jc w:val="center"/>
        </w:pPr>
        <w:fldSimple w:instr=" PAGE   \* MERGEFORMAT ">
          <w:r w:rsidR="00660CD6">
            <w:rPr>
              <w:noProof/>
            </w:rPr>
            <w:t>11</w:t>
          </w:r>
        </w:fldSimple>
      </w:p>
    </w:sdtContent>
  </w:sdt>
  <w:p w:rsidR="005753C4" w:rsidRDefault="005753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AF" w:rsidRDefault="008938AF" w:rsidP="005753C4">
      <w:r>
        <w:separator/>
      </w:r>
    </w:p>
  </w:footnote>
  <w:footnote w:type="continuationSeparator" w:id="0">
    <w:p w:rsidR="008938AF" w:rsidRDefault="008938AF" w:rsidP="00575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4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5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26514C6"/>
    <w:multiLevelType w:val="hybridMultilevel"/>
    <w:tmpl w:val="4DAA09B8"/>
    <w:lvl w:ilvl="0" w:tplc="2520C54C">
      <w:start w:val="1"/>
      <w:numFmt w:val="upperRoman"/>
      <w:lvlText w:val="%1."/>
      <w:lvlJc w:val="left"/>
      <w:pPr>
        <w:ind w:left="495" w:hanging="21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AF363DC0">
      <w:numFmt w:val="bullet"/>
      <w:lvlText w:val=""/>
      <w:lvlJc w:val="left"/>
      <w:pPr>
        <w:ind w:left="942" w:hanging="360"/>
      </w:pPr>
      <w:rPr>
        <w:rFonts w:hint="default"/>
        <w:w w:val="99"/>
        <w:lang w:val="ru-RU" w:eastAsia="ru-RU" w:bidi="ru-RU"/>
      </w:rPr>
    </w:lvl>
    <w:lvl w:ilvl="2" w:tplc="42BA68EE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D824C00">
      <w:numFmt w:val="bullet"/>
      <w:lvlText w:val=""/>
      <w:lvlJc w:val="left"/>
      <w:pPr>
        <w:ind w:left="16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 w:tplc="21AADD04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5" w:tplc="64C07556">
      <w:numFmt w:val="bullet"/>
      <w:lvlText w:val="•"/>
      <w:lvlJc w:val="left"/>
      <w:pPr>
        <w:ind w:left="2200" w:hanging="360"/>
      </w:pPr>
      <w:rPr>
        <w:rFonts w:hint="default"/>
        <w:lang w:val="ru-RU" w:eastAsia="ru-RU" w:bidi="ru-RU"/>
      </w:rPr>
    </w:lvl>
    <w:lvl w:ilvl="6" w:tplc="DE6EA536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7" w:tplc="74A8E2E0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8" w:tplc="69D237B6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</w:abstractNum>
  <w:abstractNum w:abstractNumId="7">
    <w:nsid w:val="13E55C32"/>
    <w:multiLevelType w:val="hybridMultilevel"/>
    <w:tmpl w:val="711E2960"/>
    <w:lvl w:ilvl="0" w:tplc="79CE6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737"/>
    <w:multiLevelType w:val="hybridMultilevel"/>
    <w:tmpl w:val="ED6ABD00"/>
    <w:lvl w:ilvl="0" w:tplc="217627EC">
      <w:start w:val="4"/>
      <w:numFmt w:val="upperRoman"/>
      <w:lvlText w:val="%1."/>
      <w:lvlJc w:val="left"/>
      <w:pPr>
        <w:ind w:left="608" w:hanging="38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690238C">
      <w:start w:val="1"/>
      <w:numFmt w:val="decimal"/>
      <w:lvlText w:val="%2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10969BBC">
      <w:numFmt w:val="bullet"/>
      <w:lvlText w:val="•"/>
      <w:lvlJc w:val="left"/>
      <w:pPr>
        <w:ind w:left="1622" w:hanging="281"/>
      </w:pPr>
      <w:rPr>
        <w:rFonts w:hint="default"/>
        <w:lang w:val="ru-RU" w:eastAsia="ru-RU" w:bidi="ru-RU"/>
      </w:rPr>
    </w:lvl>
    <w:lvl w:ilvl="3" w:tplc="F7B44484">
      <w:numFmt w:val="bullet"/>
      <w:lvlText w:val="•"/>
      <w:lvlJc w:val="left"/>
      <w:pPr>
        <w:ind w:left="2645" w:hanging="281"/>
      </w:pPr>
      <w:rPr>
        <w:rFonts w:hint="default"/>
        <w:lang w:val="ru-RU" w:eastAsia="ru-RU" w:bidi="ru-RU"/>
      </w:rPr>
    </w:lvl>
    <w:lvl w:ilvl="4" w:tplc="107A8F3E">
      <w:numFmt w:val="bullet"/>
      <w:lvlText w:val="•"/>
      <w:lvlJc w:val="left"/>
      <w:pPr>
        <w:ind w:left="3668" w:hanging="281"/>
      </w:pPr>
      <w:rPr>
        <w:rFonts w:hint="default"/>
        <w:lang w:val="ru-RU" w:eastAsia="ru-RU" w:bidi="ru-RU"/>
      </w:rPr>
    </w:lvl>
    <w:lvl w:ilvl="5" w:tplc="D574426E">
      <w:numFmt w:val="bullet"/>
      <w:lvlText w:val="•"/>
      <w:lvlJc w:val="left"/>
      <w:pPr>
        <w:ind w:left="4691" w:hanging="281"/>
      </w:pPr>
      <w:rPr>
        <w:rFonts w:hint="default"/>
        <w:lang w:val="ru-RU" w:eastAsia="ru-RU" w:bidi="ru-RU"/>
      </w:rPr>
    </w:lvl>
    <w:lvl w:ilvl="6" w:tplc="C3504AA8">
      <w:numFmt w:val="bullet"/>
      <w:lvlText w:val="•"/>
      <w:lvlJc w:val="left"/>
      <w:pPr>
        <w:ind w:left="5714" w:hanging="281"/>
      </w:pPr>
      <w:rPr>
        <w:rFonts w:hint="default"/>
        <w:lang w:val="ru-RU" w:eastAsia="ru-RU" w:bidi="ru-RU"/>
      </w:rPr>
    </w:lvl>
    <w:lvl w:ilvl="7" w:tplc="732850E0">
      <w:numFmt w:val="bullet"/>
      <w:lvlText w:val="•"/>
      <w:lvlJc w:val="left"/>
      <w:pPr>
        <w:ind w:left="6737" w:hanging="281"/>
      </w:pPr>
      <w:rPr>
        <w:rFonts w:hint="default"/>
        <w:lang w:val="ru-RU" w:eastAsia="ru-RU" w:bidi="ru-RU"/>
      </w:rPr>
    </w:lvl>
    <w:lvl w:ilvl="8" w:tplc="0608C578">
      <w:numFmt w:val="bullet"/>
      <w:lvlText w:val="•"/>
      <w:lvlJc w:val="left"/>
      <w:pPr>
        <w:ind w:left="7760" w:hanging="281"/>
      </w:pPr>
      <w:rPr>
        <w:rFonts w:hint="default"/>
        <w:lang w:val="ru-RU" w:eastAsia="ru-RU" w:bidi="ru-RU"/>
      </w:rPr>
    </w:lvl>
  </w:abstractNum>
  <w:abstractNum w:abstractNumId="9">
    <w:nsid w:val="1CC01AC4"/>
    <w:multiLevelType w:val="hybridMultilevel"/>
    <w:tmpl w:val="66FE8586"/>
    <w:lvl w:ilvl="0" w:tplc="CE5E90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B37FF"/>
    <w:multiLevelType w:val="hybridMultilevel"/>
    <w:tmpl w:val="ED6ABD00"/>
    <w:lvl w:ilvl="0" w:tplc="217627EC">
      <w:start w:val="4"/>
      <w:numFmt w:val="upperRoman"/>
      <w:lvlText w:val="%1."/>
      <w:lvlJc w:val="left"/>
      <w:pPr>
        <w:ind w:left="3506" w:hanging="38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690238C">
      <w:start w:val="1"/>
      <w:numFmt w:val="decimal"/>
      <w:lvlText w:val="%2."/>
      <w:lvlJc w:val="left"/>
      <w:pPr>
        <w:ind w:left="3120" w:hanging="2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10969BBC">
      <w:numFmt w:val="bullet"/>
      <w:lvlText w:val="•"/>
      <w:lvlJc w:val="left"/>
      <w:pPr>
        <w:ind w:left="4520" w:hanging="281"/>
      </w:pPr>
      <w:rPr>
        <w:rFonts w:hint="default"/>
        <w:lang w:val="ru-RU" w:eastAsia="ru-RU" w:bidi="ru-RU"/>
      </w:rPr>
    </w:lvl>
    <w:lvl w:ilvl="3" w:tplc="F7B44484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4" w:tplc="107A8F3E">
      <w:numFmt w:val="bullet"/>
      <w:lvlText w:val="•"/>
      <w:lvlJc w:val="left"/>
      <w:pPr>
        <w:ind w:left="6566" w:hanging="281"/>
      </w:pPr>
      <w:rPr>
        <w:rFonts w:hint="default"/>
        <w:lang w:val="ru-RU" w:eastAsia="ru-RU" w:bidi="ru-RU"/>
      </w:rPr>
    </w:lvl>
    <w:lvl w:ilvl="5" w:tplc="D574426E">
      <w:numFmt w:val="bullet"/>
      <w:lvlText w:val="•"/>
      <w:lvlJc w:val="left"/>
      <w:pPr>
        <w:ind w:left="7589" w:hanging="281"/>
      </w:pPr>
      <w:rPr>
        <w:rFonts w:hint="default"/>
        <w:lang w:val="ru-RU" w:eastAsia="ru-RU" w:bidi="ru-RU"/>
      </w:rPr>
    </w:lvl>
    <w:lvl w:ilvl="6" w:tplc="C3504AA8">
      <w:numFmt w:val="bullet"/>
      <w:lvlText w:val="•"/>
      <w:lvlJc w:val="left"/>
      <w:pPr>
        <w:ind w:left="8612" w:hanging="281"/>
      </w:pPr>
      <w:rPr>
        <w:rFonts w:hint="default"/>
        <w:lang w:val="ru-RU" w:eastAsia="ru-RU" w:bidi="ru-RU"/>
      </w:rPr>
    </w:lvl>
    <w:lvl w:ilvl="7" w:tplc="732850E0">
      <w:numFmt w:val="bullet"/>
      <w:lvlText w:val="•"/>
      <w:lvlJc w:val="left"/>
      <w:pPr>
        <w:ind w:left="9635" w:hanging="281"/>
      </w:pPr>
      <w:rPr>
        <w:rFonts w:hint="default"/>
        <w:lang w:val="ru-RU" w:eastAsia="ru-RU" w:bidi="ru-RU"/>
      </w:rPr>
    </w:lvl>
    <w:lvl w:ilvl="8" w:tplc="0608C578">
      <w:numFmt w:val="bullet"/>
      <w:lvlText w:val="•"/>
      <w:lvlJc w:val="left"/>
      <w:pPr>
        <w:ind w:left="10658" w:hanging="281"/>
      </w:pPr>
      <w:rPr>
        <w:rFonts w:hint="default"/>
        <w:lang w:val="ru-RU" w:eastAsia="ru-RU" w:bidi="ru-RU"/>
      </w:rPr>
    </w:lvl>
  </w:abstractNum>
  <w:abstractNum w:abstractNumId="11">
    <w:nsid w:val="41313D9A"/>
    <w:multiLevelType w:val="hybridMultilevel"/>
    <w:tmpl w:val="47FE622A"/>
    <w:lvl w:ilvl="0" w:tplc="AB623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3">
    <w:nsid w:val="502C66C6"/>
    <w:multiLevelType w:val="hybridMultilevel"/>
    <w:tmpl w:val="2F7C292C"/>
    <w:lvl w:ilvl="0" w:tplc="04BAA02A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7430B8">
      <w:numFmt w:val="bullet"/>
      <w:lvlText w:val="•"/>
      <w:lvlJc w:val="left"/>
      <w:pPr>
        <w:ind w:left="1304" w:hanging="140"/>
      </w:pPr>
      <w:rPr>
        <w:rFonts w:hint="default"/>
        <w:lang w:val="ru-RU" w:eastAsia="ru-RU" w:bidi="ru-RU"/>
      </w:rPr>
    </w:lvl>
    <w:lvl w:ilvl="2" w:tplc="70005212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3" w:tplc="E048CFF0">
      <w:numFmt w:val="bullet"/>
      <w:lvlText w:val="•"/>
      <w:lvlJc w:val="left"/>
      <w:pPr>
        <w:ind w:left="3193" w:hanging="140"/>
      </w:pPr>
      <w:rPr>
        <w:rFonts w:hint="default"/>
        <w:lang w:val="ru-RU" w:eastAsia="ru-RU" w:bidi="ru-RU"/>
      </w:rPr>
    </w:lvl>
    <w:lvl w:ilvl="4" w:tplc="B3962B82">
      <w:numFmt w:val="bullet"/>
      <w:lvlText w:val="•"/>
      <w:lvlJc w:val="left"/>
      <w:pPr>
        <w:ind w:left="4138" w:hanging="140"/>
      </w:pPr>
      <w:rPr>
        <w:rFonts w:hint="default"/>
        <w:lang w:val="ru-RU" w:eastAsia="ru-RU" w:bidi="ru-RU"/>
      </w:rPr>
    </w:lvl>
    <w:lvl w:ilvl="5" w:tplc="72547A28">
      <w:numFmt w:val="bullet"/>
      <w:lvlText w:val="•"/>
      <w:lvlJc w:val="left"/>
      <w:pPr>
        <w:ind w:left="5083" w:hanging="140"/>
      </w:pPr>
      <w:rPr>
        <w:rFonts w:hint="default"/>
        <w:lang w:val="ru-RU" w:eastAsia="ru-RU" w:bidi="ru-RU"/>
      </w:rPr>
    </w:lvl>
    <w:lvl w:ilvl="6" w:tplc="EB443874"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  <w:lvl w:ilvl="7" w:tplc="3C0AD270">
      <w:numFmt w:val="bullet"/>
      <w:lvlText w:val="•"/>
      <w:lvlJc w:val="left"/>
      <w:pPr>
        <w:ind w:left="6972" w:hanging="140"/>
      </w:pPr>
      <w:rPr>
        <w:rFonts w:hint="default"/>
        <w:lang w:val="ru-RU" w:eastAsia="ru-RU" w:bidi="ru-RU"/>
      </w:rPr>
    </w:lvl>
    <w:lvl w:ilvl="8" w:tplc="A4246122">
      <w:numFmt w:val="bullet"/>
      <w:lvlText w:val="•"/>
      <w:lvlJc w:val="left"/>
      <w:pPr>
        <w:ind w:left="7917" w:hanging="140"/>
      </w:pPr>
      <w:rPr>
        <w:rFonts w:hint="default"/>
        <w:lang w:val="ru-RU" w:eastAsia="ru-RU" w:bidi="ru-RU"/>
      </w:r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264130"/>
    <w:multiLevelType w:val="hybridMultilevel"/>
    <w:tmpl w:val="7CEA8884"/>
    <w:lvl w:ilvl="0" w:tplc="1ECE1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CA3FBB"/>
    <w:multiLevelType w:val="hybridMultilevel"/>
    <w:tmpl w:val="D0865C02"/>
    <w:lvl w:ilvl="0" w:tplc="3378F4B2">
      <w:start w:val="1"/>
      <w:numFmt w:val="upperRoman"/>
      <w:lvlText w:val="%1)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6E4C"/>
    <w:rsid w:val="000730B5"/>
    <w:rsid w:val="00090A31"/>
    <w:rsid w:val="00094050"/>
    <w:rsid w:val="00161598"/>
    <w:rsid w:val="0024004F"/>
    <w:rsid w:val="003233E3"/>
    <w:rsid w:val="004077FA"/>
    <w:rsid w:val="004511EE"/>
    <w:rsid w:val="00463A10"/>
    <w:rsid w:val="005753C4"/>
    <w:rsid w:val="00660CD6"/>
    <w:rsid w:val="006802E9"/>
    <w:rsid w:val="006B19F4"/>
    <w:rsid w:val="006B7089"/>
    <w:rsid w:val="006D3EE8"/>
    <w:rsid w:val="00720572"/>
    <w:rsid w:val="007320BE"/>
    <w:rsid w:val="00762C64"/>
    <w:rsid w:val="008938AF"/>
    <w:rsid w:val="008A03B6"/>
    <w:rsid w:val="008C409B"/>
    <w:rsid w:val="00914004"/>
    <w:rsid w:val="009C1C1F"/>
    <w:rsid w:val="009F55A7"/>
    <w:rsid w:val="00A2764D"/>
    <w:rsid w:val="00AF1042"/>
    <w:rsid w:val="00B8236C"/>
    <w:rsid w:val="00D46E4C"/>
    <w:rsid w:val="00D86473"/>
    <w:rsid w:val="00DD2B66"/>
    <w:rsid w:val="00DF46A6"/>
    <w:rsid w:val="00F30083"/>
    <w:rsid w:val="00F3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6E4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6E4C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6E4C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D46E4C"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D46E4C"/>
  </w:style>
  <w:style w:type="paragraph" w:customStyle="1" w:styleId="ConsPlusNormal">
    <w:name w:val="ConsPlusNormal"/>
    <w:rsid w:val="009C1C1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9C1C1F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Normal (Web)"/>
    <w:basedOn w:val="a"/>
    <w:uiPriority w:val="99"/>
    <w:rsid w:val="009C1C1F"/>
    <w:pPr>
      <w:widowControl/>
      <w:suppressAutoHyphens/>
      <w:overflowPunct w:val="0"/>
      <w:autoSpaceDN/>
      <w:spacing w:before="280" w:after="280"/>
      <w:textAlignment w:val="baseline"/>
    </w:pPr>
    <w:rPr>
      <w:sz w:val="24"/>
      <w:szCs w:val="24"/>
      <w:lang w:eastAsia="ar-SA" w:bidi="ar-SA"/>
    </w:rPr>
  </w:style>
  <w:style w:type="paragraph" w:styleId="a7">
    <w:name w:val="No Spacing"/>
    <w:link w:val="a8"/>
    <w:uiPriority w:val="1"/>
    <w:qFormat/>
    <w:rsid w:val="00F320AA"/>
    <w:pPr>
      <w:widowControl/>
      <w:autoSpaceDE/>
      <w:autoSpaceDN/>
    </w:pPr>
    <w:rPr>
      <w:rFonts w:eastAsiaTheme="minorEastAsia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F320AA"/>
    <w:rPr>
      <w:rFonts w:eastAsiaTheme="minorEastAsia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20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0A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8C40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753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53C4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5753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53C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89E4-4DF6-4E78-9B06-08FAE61F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№6</cp:lastModifiedBy>
  <cp:revision>2</cp:revision>
  <dcterms:created xsi:type="dcterms:W3CDTF">2019-01-11T01:19:00Z</dcterms:created>
  <dcterms:modified xsi:type="dcterms:W3CDTF">2019-01-11T01:19:00Z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2019-01-04T00:00:00Z</vt:filetime>
  </property>
</Properties>
</file>