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0" w:rsidRDefault="001F1C00" w:rsidP="001F1C00">
      <w:pPr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1F1C00" w:rsidRDefault="001F1C00" w:rsidP="001F1C00">
      <w:pPr>
        <w:spacing w:after="12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«Основная общеобразовательная школа № 6»</w:t>
      </w:r>
    </w:p>
    <w:p w:rsidR="001F1C00" w:rsidRDefault="001F1C00" w:rsidP="001F1C00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9"/>
        <w:gridCol w:w="1772"/>
        <w:gridCol w:w="3863"/>
      </w:tblGrid>
      <w:tr w:rsidR="001F1C00" w:rsidTr="001F1C00">
        <w:trPr>
          <w:trHeight w:val="1376"/>
          <w:jc w:val="center"/>
        </w:trPr>
        <w:tc>
          <w:tcPr>
            <w:tcW w:w="3899" w:type="dxa"/>
            <w:hideMark/>
          </w:tcPr>
          <w:p w:rsidR="001F1C00" w:rsidRDefault="001F1C00">
            <w:pPr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</w:rPr>
              <w:t>ПРИНЯТО решением педагогического совета МБОУ «ООШ №6»             протокол от 30.08.2018 г. №12</w:t>
            </w:r>
          </w:p>
        </w:tc>
        <w:tc>
          <w:tcPr>
            <w:tcW w:w="1772" w:type="dxa"/>
          </w:tcPr>
          <w:p w:rsidR="001F1C00" w:rsidRDefault="001F1C00">
            <w:pPr>
              <w:spacing w:line="240" w:lineRule="auto"/>
              <w:ind w:left="621"/>
              <w:jc w:val="center"/>
              <w:rPr>
                <w:rFonts w:ascii="Times New Roman" w:hAnsi="Times New Roman"/>
                <w:i/>
              </w:rPr>
            </w:pPr>
          </w:p>
          <w:p w:rsidR="001F1C00" w:rsidRDefault="001F1C0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F1C00" w:rsidRDefault="001F1C0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3" w:type="dxa"/>
          </w:tcPr>
          <w:p w:rsidR="001F1C00" w:rsidRDefault="001F1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УТВЕРЖДЕНО </w:t>
            </w:r>
          </w:p>
          <w:p w:rsidR="001F1C00" w:rsidRDefault="001F1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приказом МБОУ «ООШ №6»</w:t>
            </w:r>
          </w:p>
          <w:p w:rsidR="001F1C00" w:rsidRDefault="001F1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 31.08.2018 г. №75/1</w:t>
            </w:r>
          </w:p>
          <w:p w:rsidR="001F1C00" w:rsidRDefault="001F1C0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</w:t>
            </w:r>
          </w:p>
          <w:p w:rsidR="001F1C00" w:rsidRDefault="001F1C0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1F1C00" w:rsidRDefault="001F1C00" w:rsidP="001F1C00">
      <w:pPr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1F1C00" w:rsidRDefault="001F1C00" w:rsidP="001F1C0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48"/>
          <w:szCs w:val="48"/>
        </w:rPr>
        <w:t>рабочая программа</w:t>
      </w: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 курсу внеурочной деятельности</w:t>
      </w: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</w:p>
    <w:p w:rsidR="001F1C00" w:rsidRDefault="001F1C00" w:rsidP="001F1C00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  «</w:t>
      </w:r>
      <w:r>
        <w:rPr>
          <w:rFonts w:ascii="Times New Roman" w:hAnsi="Times New Roman"/>
          <w:i/>
          <w:caps/>
          <w:sz w:val="44"/>
          <w:szCs w:val="44"/>
        </w:rPr>
        <w:t>ЮНЫЙ МАТЕМАТИК</w:t>
      </w:r>
      <w:r>
        <w:rPr>
          <w:rFonts w:ascii="Times New Roman" w:hAnsi="Times New Roman"/>
          <w:i/>
          <w:sz w:val="44"/>
          <w:szCs w:val="44"/>
        </w:rPr>
        <w:t>»</w:t>
      </w:r>
    </w:p>
    <w:p w:rsidR="001F1C00" w:rsidRDefault="001F1C00" w:rsidP="001F1C00">
      <w:pPr>
        <w:jc w:val="center"/>
        <w:rPr>
          <w:rFonts w:ascii="Times New Roman" w:hAnsi="Times New Roman"/>
          <w:i/>
          <w:sz w:val="44"/>
          <w:szCs w:val="44"/>
        </w:rPr>
      </w:pP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 5 класса</w:t>
      </w:r>
    </w:p>
    <w:p w:rsidR="0001279E" w:rsidRDefault="0001279E" w:rsidP="0001279E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(приложение к ООП ООО)</w:t>
      </w:r>
    </w:p>
    <w:p w:rsidR="001F1C00" w:rsidRDefault="001F1C00" w:rsidP="001F1C00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01279E" w:rsidRDefault="0001279E" w:rsidP="001F1C00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составитель: </w:t>
      </w: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учитель информатики</w:t>
      </w:r>
    </w:p>
    <w:p w:rsidR="001F1C00" w:rsidRDefault="001F1C00" w:rsidP="001F1C00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Короткова Н.Н.</w:t>
      </w:r>
    </w:p>
    <w:p w:rsidR="00A5294B" w:rsidRDefault="00A5294B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C00" w:rsidRDefault="001F1C00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94B" w:rsidRDefault="00A5294B" w:rsidP="005F5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158" w:rsidRPr="00624EC0" w:rsidRDefault="00AE1158" w:rsidP="00AE1158">
      <w:pPr>
        <w:pStyle w:val="af4"/>
        <w:numPr>
          <w:ilvl w:val="0"/>
          <w:numId w:val="32"/>
        </w:numPr>
        <w:suppressAutoHyphens w:val="0"/>
        <w:overflowPunct/>
        <w:autoSpaceDE/>
        <w:ind w:left="567" w:hanging="207"/>
        <w:contextualSpacing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 «ЮНЫЙ МАТЕМАТИК»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624EC0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отражают: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4EC0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4EC0">
        <w:rPr>
          <w:rFonts w:ascii="Times New Roman" w:hAnsi="Times New Roman" w:cs="Times New Roman"/>
          <w:sz w:val="24"/>
          <w:szCs w:val="24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4EC0">
        <w:rPr>
          <w:rFonts w:ascii="Times New Roman" w:hAnsi="Times New Roman" w:cs="Times New Roman"/>
          <w:sz w:val="24"/>
          <w:szCs w:val="24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4EC0">
        <w:rPr>
          <w:rFonts w:ascii="Times New Roman" w:hAnsi="Times New Roman" w:cs="Times New Roman"/>
          <w:sz w:val="24"/>
          <w:szCs w:val="24"/>
        </w:rPr>
        <w:t xml:space="preserve">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E1158" w:rsidRPr="00624EC0" w:rsidRDefault="00AE1158" w:rsidP="00AE115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24EC0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адаптированной образовательной программы основного общего образования</w:t>
      </w: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отражают: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для глухих, слабослышащих, позднооглохших учащихся: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для учащихся с нарушениями опорно-двигательного аппарата: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для учащихся с расстройствами аутистического спектра:</w:t>
      </w:r>
    </w:p>
    <w:p w:rsidR="00AE1158" w:rsidRPr="00624EC0" w:rsidRDefault="00AE1158" w:rsidP="00AE1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24EC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624EC0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учащимися </w:t>
      </w:r>
    </w:p>
    <w:p w:rsidR="00AE1158" w:rsidRPr="00624EC0" w:rsidRDefault="00AE1158" w:rsidP="00AE1158">
      <w:pPr>
        <w:pStyle w:val="af4"/>
        <w:numPr>
          <w:ilvl w:val="0"/>
          <w:numId w:val="36"/>
        </w:numPr>
        <w:suppressAutoHyphens w:val="0"/>
        <w:overflowPunct/>
        <w:autoSpaceDE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межпредметные понятия и </w:t>
      </w:r>
    </w:p>
    <w:p w:rsidR="00AE1158" w:rsidRPr="00624EC0" w:rsidRDefault="00AE1158" w:rsidP="00AE1158">
      <w:pPr>
        <w:pStyle w:val="af4"/>
        <w:numPr>
          <w:ilvl w:val="0"/>
          <w:numId w:val="36"/>
        </w:numPr>
        <w:suppressAutoHyphens w:val="0"/>
        <w:overflowPunct/>
        <w:autoSpaceDE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</w:t>
      </w:r>
      <w:r w:rsidRPr="00624EC0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24EC0">
        <w:rPr>
          <w:rFonts w:ascii="Times New Roman" w:hAnsi="Times New Roman" w:cs="Times New Roman"/>
          <w:b/>
          <w:i/>
          <w:sz w:val="24"/>
          <w:szCs w:val="24"/>
        </w:rPr>
        <w:t>. Межпредметные результаты</w:t>
      </w:r>
      <w:r w:rsidRPr="00624EC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отражают: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4EC0">
        <w:rPr>
          <w:rFonts w:ascii="Times New Roman" w:hAnsi="Times New Roman" w:cs="Times New Roman"/>
          <w:sz w:val="24"/>
          <w:szCs w:val="24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4EC0">
        <w:rPr>
          <w:rFonts w:ascii="Times New Roman" w:hAnsi="Times New Roman" w:cs="Times New Roman"/>
          <w:sz w:val="24"/>
          <w:szCs w:val="24"/>
        </w:rPr>
        <w:t>) смысловое чтение;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4EC0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системами;(в ред. Приказа Минобрнауки России от 29.12.2014 N 1644)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158" w:rsidRPr="00624EC0" w:rsidRDefault="00AE1158" w:rsidP="00AE115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C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24EC0">
        <w:rPr>
          <w:rFonts w:ascii="Times New Roman" w:hAnsi="Times New Roman" w:cs="Times New Roman"/>
          <w:b/>
          <w:i/>
          <w:sz w:val="24"/>
          <w:szCs w:val="24"/>
        </w:rPr>
        <w:t>. Универсальные учебные действия</w:t>
      </w:r>
      <w:r w:rsidRPr="00624EC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  отражают:</w:t>
      </w:r>
    </w:p>
    <w:p w:rsidR="00AE1158" w:rsidRPr="00624EC0" w:rsidRDefault="00AE1158" w:rsidP="00AE1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E1158" w:rsidRPr="00624EC0" w:rsidRDefault="00AE1158" w:rsidP="00AE1158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</w:t>
      </w:r>
      <w:r w:rsidRPr="00624EC0">
        <w:rPr>
          <w:rFonts w:ascii="Times New Roman" w:hAnsi="Times New Roman" w:cs="Times New Roman"/>
          <w:sz w:val="24"/>
          <w:szCs w:val="24"/>
        </w:rPr>
        <w:lastRenderedPageBreak/>
        <w:t>конечный результат;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58" w:rsidRPr="00624EC0" w:rsidRDefault="00AE1158" w:rsidP="00AE1158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E1158" w:rsidRPr="00624EC0" w:rsidRDefault="00AE1158" w:rsidP="00AE1158">
      <w:pPr>
        <w:widowControl w:val="0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E1158" w:rsidRPr="00624EC0" w:rsidRDefault="00AE1158" w:rsidP="00AE1158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E1158" w:rsidRPr="00624EC0" w:rsidRDefault="00AE1158" w:rsidP="00AE1158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E1158" w:rsidRPr="00624EC0" w:rsidRDefault="00AE1158" w:rsidP="00AE1158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58" w:rsidRPr="00624EC0" w:rsidRDefault="00AE1158" w:rsidP="00AE11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E1158" w:rsidRPr="00624EC0" w:rsidRDefault="00AE1158" w:rsidP="00AE1158">
      <w:pPr>
        <w:pStyle w:val="af4"/>
        <w:widowControl w:val="0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EC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1158" w:rsidRPr="00624EC0" w:rsidRDefault="00AE1158" w:rsidP="00AE1158">
      <w:pPr>
        <w:widowControl w:val="0"/>
        <w:numPr>
          <w:ilvl w:val="0"/>
          <w:numId w:val="40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624EC0">
        <w:rPr>
          <w:rFonts w:ascii="Times New Roman" w:hAnsi="Times New Roman" w:cs="Times New Roman"/>
          <w:sz w:val="24"/>
          <w:szCs w:val="24"/>
        </w:rPr>
        <w:lastRenderedPageBreak/>
        <w:t>соответствии с ситуацией;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E1158" w:rsidRPr="00624EC0" w:rsidRDefault="00AE1158" w:rsidP="00AE1158">
      <w:pPr>
        <w:widowControl w:val="0"/>
        <w:numPr>
          <w:ilvl w:val="0"/>
          <w:numId w:val="40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Смысловое чтение.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>);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E1158" w:rsidRPr="00624EC0" w:rsidRDefault="00AE1158" w:rsidP="00AE1158">
      <w:pPr>
        <w:widowControl w:val="0"/>
        <w:numPr>
          <w:ilvl w:val="0"/>
          <w:numId w:val="40"/>
        </w:numPr>
        <w:tabs>
          <w:tab w:val="left" w:pos="709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E1158" w:rsidRPr="00624EC0" w:rsidRDefault="00AE1158" w:rsidP="00AE11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uppressAutoHyphens w:val="0"/>
        <w:overflowPunct/>
        <w:autoSpaceDE/>
        <w:spacing w:after="0" w:line="240" w:lineRule="auto"/>
        <w:ind w:left="142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E1158" w:rsidRPr="00624EC0" w:rsidRDefault="00AE1158" w:rsidP="00AE115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E1158" w:rsidRPr="00624EC0" w:rsidRDefault="00AE1158" w:rsidP="00AE1158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E1158" w:rsidRPr="00624EC0" w:rsidRDefault="00AE1158" w:rsidP="00AE115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E1158" w:rsidRPr="00624EC0" w:rsidRDefault="00AE1158" w:rsidP="00AE1158">
      <w:pPr>
        <w:pStyle w:val="af4"/>
        <w:widowControl w:val="0"/>
        <w:numPr>
          <w:ilvl w:val="0"/>
          <w:numId w:val="41"/>
        </w:numPr>
        <w:tabs>
          <w:tab w:val="left" w:pos="142"/>
          <w:tab w:val="left" w:pos="709"/>
          <w:tab w:val="left" w:pos="851"/>
          <w:tab w:val="left" w:pos="1134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E1158" w:rsidRPr="00624EC0" w:rsidRDefault="00AE1158" w:rsidP="00AE1158">
      <w:pPr>
        <w:widowControl w:val="0"/>
        <w:numPr>
          <w:ilvl w:val="0"/>
          <w:numId w:val="41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E1158" w:rsidRPr="00624EC0" w:rsidRDefault="00AE1158" w:rsidP="00AE1158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E1158" w:rsidRPr="00624EC0" w:rsidRDefault="00AE1158" w:rsidP="00AE11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158" w:rsidRPr="00624EC0" w:rsidRDefault="00AE1158" w:rsidP="00AE11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158" w:rsidRPr="00624EC0" w:rsidRDefault="00AE1158" w:rsidP="00AE11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 освоения адаптированной образовательной программы основного общего образования</w:t>
      </w:r>
      <w:r w:rsidRPr="00624EC0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отражают:</w:t>
      </w:r>
    </w:p>
    <w:p w:rsidR="00AE1158" w:rsidRPr="00624EC0" w:rsidRDefault="00AE1158" w:rsidP="00AE1158">
      <w:pPr>
        <w:pStyle w:val="af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слабослышащих, позднооглохших учащихся: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624EC0">
        <w:rPr>
          <w:rFonts w:ascii="Times New Roman" w:hAnsi="Times New Roman" w:cs="Times New Roman"/>
          <w:color w:val="000000"/>
          <w:sz w:val="24"/>
          <w:szCs w:val="24"/>
        </w:rPr>
        <w:t>аграмма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24EC0">
        <w:rPr>
          <w:rFonts w:ascii="Times New Roman" w:hAnsi="Times New Roman" w:cs="Times New Roman"/>
          <w:color w:val="000000"/>
          <w:sz w:val="24"/>
          <w:szCs w:val="24"/>
        </w:rPr>
        <w:t>измов</w:t>
      </w:r>
      <w:proofErr w:type="spellEnd"/>
      <w:r w:rsidRPr="00624EC0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AE1158" w:rsidRPr="00624EC0" w:rsidRDefault="00AE1158" w:rsidP="00AE1158">
      <w:pPr>
        <w:pStyle w:val="a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ab/>
        <w:t>2) для учащихся с расстройствами аутистичес</w:t>
      </w:r>
      <w:bookmarkStart w:id="0" w:name="_GoBack"/>
      <w:bookmarkEnd w:id="0"/>
      <w:r w:rsidRPr="00624EC0">
        <w:rPr>
          <w:rFonts w:ascii="Times New Roman" w:hAnsi="Times New Roman" w:cs="Times New Roman"/>
          <w:color w:val="000000"/>
          <w:sz w:val="24"/>
          <w:szCs w:val="24"/>
        </w:rPr>
        <w:t>кого спектра: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AE1158" w:rsidRPr="00624EC0" w:rsidRDefault="00AE1158" w:rsidP="00AE1158">
      <w:pPr>
        <w:pStyle w:val="af4"/>
        <w:numPr>
          <w:ilvl w:val="0"/>
          <w:numId w:val="39"/>
        </w:numPr>
        <w:tabs>
          <w:tab w:val="left" w:pos="709"/>
        </w:tabs>
        <w:suppressAutoHyphens w:val="0"/>
        <w:overflowPunct/>
        <w:autoSpaceDE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24EC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58" w:rsidRPr="00624EC0" w:rsidRDefault="00AE1158" w:rsidP="00AE1158">
      <w:pPr>
        <w:suppressAutoHyphens w:val="0"/>
        <w:overflowPunct/>
        <w:autoSpaceDE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624EC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E1158" w:rsidRPr="00624EC0" w:rsidRDefault="00AE1158" w:rsidP="00AE1158">
      <w:pPr>
        <w:pStyle w:val="af6"/>
        <w:numPr>
          <w:ilvl w:val="0"/>
          <w:numId w:val="32"/>
        </w:numPr>
        <w:shd w:val="clear" w:color="auto" w:fill="FFFFFF"/>
        <w:suppressAutoHyphens w:val="0"/>
        <w:overflowPunct/>
        <w:autoSpaceDE/>
        <w:spacing w:before="0" w:after="0"/>
        <w:ind w:left="284" w:hanging="284"/>
        <w:jc w:val="center"/>
        <w:textAlignment w:val="auto"/>
        <w:rPr>
          <w:b/>
          <w:color w:val="000000"/>
        </w:rPr>
      </w:pPr>
      <w:r w:rsidRPr="00624EC0">
        <w:rPr>
          <w:b/>
          <w:color w:val="000000"/>
        </w:rPr>
        <w:lastRenderedPageBreak/>
        <w:t>СОДЕРЖАНИЕ КУРСА С УКАЗАНИЕМ ФОРМ ОРГАНИЗАЦИИ И ВИДОВ ДЕЯТЕЛЬНОСТИ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color w:val="000000"/>
          <w:sz w:val="24"/>
          <w:szCs w:val="24"/>
        </w:rPr>
        <w:t>1) Введение в «Удивительный мир математики»</w:t>
      </w:r>
      <w:r w:rsidRPr="00624EC0">
        <w:rPr>
          <w:rFonts w:ascii="Times New Roman" w:hAnsi="Times New Roman" w:cs="Times New Roman"/>
          <w:color w:val="000000"/>
          <w:sz w:val="24"/>
          <w:szCs w:val="24"/>
        </w:rPr>
        <w:t>. История возникновения математики как науки. Цифры у разных народов. Старинные меры, решение задач с их использованием. Биографические миниатюры Пифагор и Архимед.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2) Магия чисел. </w:t>
      </w:r>
      <w:r w:rsidRPr="00624EC0">
        <w:rPr>
          <w:rFonts w:ascii="Times New Roman" w:hAnsi="Times New Roman" w:cs="Times New Roman"/>
          <w:sz w:val="24"/>
          <w:szCs w:val="24"/>
        </w:rPr>
        <w:t>Приемы устного счета: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5(50)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деление на 5(50),25(250)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признаки делимости на 5, 10, 3, 9, 4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двузначных чисел на11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возведение в квадрат чисел, оканчивающихся на 5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возведение в квадрат чисел пятого и шестого десятков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способ сложения многозначных чисел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9,99,999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на 111, умножение «крестиком»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быстрое сложение и вычитание натуральных чисел</w:t>
      </w:r>
    </w:p>
    <w:p w:rsidR="00AE1158" w:rsidRPr="00624EC0" w:rsidRDefault="00AE1158" w:rsidP="00AE11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умножение однозначного или двузначного числа на 37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 xml:space="preserve">Простые числа. Интересные 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свойсва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чисел. Мир больших чисел (степени). Обучение проектной деятельности. Подготовка и защита проекто</w:t>
      </w:r>
      <w:proofErr w:type="gramStart"/>
      <w:r w:rsidRPr="00624EC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24EC0">
        <w:rPr>
          <w:rFonts w:ascii="Times New Roman" w:hAnsi="Times New Roman" w:cs="Times New Roman"/>
          <w:sz w:val="24"/>
          <w:szCs w:val="24"/>
        </w:rPr>
        <w:t xml:space="preserve">магический квадрат, число 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Шехерезады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, число 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и т.д.) Биографические миниатюры (Блез Паскаль, Пьер Ферма)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3) Математическая </w:t>
      </w:r>
      <w:proofErr w:type="spellStart"/>
      <w:r w:rsidRPr="00624EC0">
        <w:rPr>
          <w:rFonts w:ascii="Times New Roman" w:hAnsi="Times New Roman" w:cs="Times New Roman"/>
          <w:b/>
          <w:sz w:val="24"/>
          <w:szCs w:val="24"/>
        </w:rPr>
        <w:t>логика</w:t>
      </w:r>
      <w:proofErr w:type="gramStart"/>
      <w:r w:rsidRPr="00624EC0">
        <w:rPr>
          <w:rFonts w:ascii="Times New Roman" w:hAnsi="Times New Roman" w:cs="Times New Roman"/>
          <w:b/>
          <w:sz w:val="24"/>
          <w:szCs w:val="24"/>
        </w:rPr>
        <w:t>.</w:t>
      </w:r>
      <w:r w:rsidRPr="00624E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24EC0">
        <w:rPr>
          <w:rFonts w:ascii="Times New Roman" w:hAnsi="Times New Roman" w:cs="Times New Roman"/>
          <w:sz w:val="24"/>
          <w:szCs w:val="24"/>
        </w:rPr>
        <w:t>огические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задачи, решаемые с использованием таблиц. Решение логических задач матричным способом. Решение олимпиадных задач. Логическая задача «Обманутый хозяин», «Возраст и математика», задачи со спичками. Биографические миниатюры Карл Гаусс, Леонард Эйлер.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>4) Первые шаги в геометрии.</w:t>
      </w:r>
      <w:r w:rsidRPr="00624EC0">
        <w:rPr>
          <w:rFonts w:ascii="Times New Roman" w:hAnsi="Times New Roman" w:cs="Times New Roman"/>
          <w:sz w:val="24"/>
          <w:szCs w:val="24"/>
        </w:rPr>
        <w:t xml:space="preserve"> Пространство и плоскость. Геометрические фигуры. Разрезание и складывание фигур. Изготовление многогранников. Искусство оригами. Геометрические головоломки(</w:t>
      </w:r>
      <w:proofErr w:type="spellStart"/>
      <w:r w:rsidRPr="00624EC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>) Уникурсальные кривые(фигуры). Шуточная геометрия. Геометрические иллюзии. Русские математики.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5)Графы. </w:t>
      </w:r>
      <w:r w:rsidRPr="00624EC0">
        <w:rPr>
          <w:rFonts w:ascii="Times New Roman" w:hAnsi="Times New Roman" w:cs="Times New Roman"/>
          <w:sz w:val="24"/>
          <w:szCs w:val="24"/>
        </w:rPr>
        <w:t>Что такое граф. Виды графов. Решение задач с помощью графов.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6) Математические </w:t>
      </w:r>
      <w:proofErr w:type="spellStart"/>
      <w:r w:rsidRPr="00624EC0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Pr="00624EC0">
        <w:rPr>
          <w:rFonts w:ascii="Times New Roman" w:hAnsi="Times New Roman" w:cs="Times New Roman"/>
          <w:b/>
          <w:sz w:val="24"/>
          <w:szCs w:val="24"/>
        </w:rPr>
        <w:t>.</w:t>
      </w:r>
      <w:r w:rsidRPr="00624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4EC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24EC0">
        <w:rPr>
          <w:rFonts w:ascii="Times New Roman" w:hAnsi="Times New Roman" w:cs="Times New Roman"/>
          <w:sz w:val="24"/>
          <w:szCs w:val="24"/>
        </w:rPr>
        <w:t xml:space="preserve"> играть, чтобы не проиграть?. Задачи – фокусы. Задачи - шутки. Математическая игра «Не собьюсь». Игра «Перекладывание карточек». Игра «Кубики». Игра «Математическая Абака». Игра «Математический бой». </w:t>
      </w:r>
    </w:p>
    <w:p w:rsidR="00AE1158" w:rsidRPr="00624EC0" w:rsidRDefault="00AE1158" w:rsidP="00A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C0">
        <w:rPr>
          <w:rFonts w:ascii="Times New Roman" w:hAnsi="Times New Roman" w:cs="Times New Roman"/>
          <w:b/>
          <w:sz w:val="24"/>
          <w:szCs w:val="24"/>
        </w:rPr>
        <w:t xml:space="preserve">7) Повторение </w:t>
      </w:r>
    </w:p>
    <w:p w:rsidR="00056A7B" w:rsidRDefault="00056A7B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7B" w:rsidRDefault="00056A7B" w:rsidP="0005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–</w:t>
      </w:r>
      <w:r>
        <w:rPr>
          <w:rFonts w:ascii="Times New Roman" w:hAnsi="Times New Roman"/>
          <w:sz w:val="24"/>
          <w:szCs w:val="24"/>
        </w:rPr>
        <w:t xml:space="preserve"> кружок</w:t>
      </w:r>
    </w:p>
    <w:p w:rsidR="00056A7B" w:rsidRDefault="00056A7B" w:rsidP="0005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C" w:rsidRDefault="00056A7B" w:rsidP="0005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занятий</w:t>
      </w:r>
      <w:r>
        <w:rPr>
          <w:rFonts w:ascii="Times New Roman" w:hAnsi="Times New Roman"/>
          <w:sz w:val="24"/>
          <w:szCs w:val="24"/>
        </w:rPr>
        <w:t>:</w:t>
      </w:r>
    </w:p>
    <w:p w:rsidR="00C4105C" w:rsidRDefault="00056A7B" w:rsidP="00C4105C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C">
        <w:rPr>
          <w:rFonts w:ascii="Times New Roman" w:hAnsi="Times New Roman"/>
          <w:sz w:val="24"/>
          <w:szCs w:val="24"/>
        </w:rPr>
        <w:t>беседы</w:t>
      </w:r>
      <w:r w:rsidR="00C4105C">
        <w:rPr>
          <w:rFonts w:ascii="Times New Roman" w:hAnsi="Times New Roman"/>
          <w:sz w:val="24"/>
          <w:szCs w:val="24"/>
        </w:rPr>
        <w:t>;</w:t>
      </w:r>
    </w:p>
    <w:p w:rsidR="00C4105C" w:rsidRPr="00C4105C" w:rsidRDefault="00056A7B" w:rsidP="00C4105C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C">
        <w:rPr>
          <w:rFonts w:ascii="Times New Roman" w:hAnsi="Times New Roman"/>
          <w:sz w:val="24"/>
          <w:szCs w:val="24"/>
        </w:rPr>
        <w:t>практическиезанятия</w:t>
      </w:r>
      <w:r w:rsidR="00C4105C">
        <w:rPr>
          <w:rFonts w:ascii="Times New Roman" w:hAnsi="Times New Roman"/>
          <w:sz w:val="24"/>
          <w:szCs w:val="24"/>
        </w:rPr>
        <w:t>;</w:t>
      </w:r>
    </w:p>
    <w:p w:rsidR="00C4105C" w:rsidRDefault="00056A7B" w:rsidP="00C4105C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C">
        <w:rPr>
          <w:rFonts w:ascii="Times New Roman" w:hAnsi="Times New Roman"/>
          <w:sz w:val="24"/>
          <w:szCs w:val="24"/>
        </w:rPr>
        <w:t>самостоятельнаяработа</w:t>
      </w:r>
      <w:r w:rsidR="00C4105C">
        <w:rPr>
          <w:rFonts w:ascii="Times New Roman" w:hAnsi="Times New Roman"/>
          <w:sz w:val="24"/>
          <w:szCs w:val="24"/>
        </w:rPr>
        <w:t>;</w:t>
      </w:r>
    </w:p>
    <w:p w:rsidR="00C4105C" w:rsidRDefault="00056A7B" w:rsidP="00C4105C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C">
        <w:rPr>
          <w:rFonts w:ascii="Times New Roman" w:hAnsi="Times New Roman"/>
          <w:sz w:val="24"/>
          <w:szCs w:val="24"/>
        </w:rPr>
        <w:t>викториныи</w:t>
      </w:r>
      <w:r w:rsidRPr="00C4105C">
        <w:rPr>
          <w:rFonts w:ascii="Times New Roman" w:eastAsia="Liberation Sans" w:hAnsi="Times New Roman"/>
          <w:sz w:val="24"/>
          <w:szCs w:val="24"/>
        </w:rPr>
        <w:t xml:space="preserve"> творческие </w:t>
      </w:r>
      <w:r w:rsidRPr="00C4105C">
        <w:rPr>
          <w:rFonts w:ascii="Times New Roman" w:hAnsi="Times New Roman"/>
          <w:sz w:val="24"/>
          <w:szCs w:val="24"/>
        </w:rPr>
        <w:t>проекты</w:t>
      </w:r>
      <w:r w:rsidR="00C4105C">
        <w:rPr>
          <w:rFonts w:ascii="Times New Roman" w:hAnsi="Times New Roman"/>
          <w:sz w:val="24"/>
          <w:szCs w:val="24"/>
        </w:rPr>
        <w:t>;</w:t>
      </w:r>
    </w:p>
    <w:p w:rsidR="00056A7B" w:rsidRPr="00C4105C" w:rsidRDefault="00056A7B" w:rsidP="00C4105C">
      <w:pPr>
        <w:pStyle w:val="af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C">
        <w:rPr>
          <w:rFonts w:ascii="Times New Roman" w:hAnsi="Times New Roman"/>
          <w:sz w:val="24"/>
          <w:szCs w:val="24"/>
        </w:rPr>
        <w:t>конкурсы.</w:t>
      </w:r>
    </w:p>
    <w:p w:rsidR="00056A7B" w:rsidRDefault="00056A7B" w:rsidP="00056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C" w:rsidRDefault="00056A7B" w:rsidP="00056A7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Виды внеурочной деятельности: </w:t>
      </w:r>
    </w:p>
    <w:p w:rsidR="00C4105C" w:rsidRDefault="00056A7B" w:rsidP="00C4105C">
      <w:pPr>
        <w:pStyle w:val="Standard"/>
        <w:numPr>
          <w:ilvl w:val="0"/>
          <w:numId w:val="35"/>
        </w:numPr>
        <w:jc w:val="both"/>
      </w:pPr>
      <w:r>
        <w:t>частично-поисковые</w:t>
      </w:r>
      <w:r w:rsidR="00C4105C">
        <w:t>;</w:t>
      </w:r>
    </w:p>
    <w:p w:rsidR="00C4105C" w:rsidRDefault="00056A7B" w:rsidP="00C4105C">
      <w:pPr>
        <w:pStyle w:val="Standard"/>
        <w:numPr>
          <w:ilvl w:val="0"/>
          <w:numId w:val="35"/>
        </w:numPr>
        <w:jc w:val="both"/>
      </w:pPr>
      <w:r>
        <w:t>творческие</w:t>
      </w:r>
      <w:r w:rsidR="00C4105C">
        <w:t>;</w:t>
      </w:r>
    </w:p>
    <w:p w:rsidR="00C4105C" w:rsidRPr="00C4105C" w:rsidRDefault="00056A7B" w:rsidP="00C4105C">
      <w:pPr>
        <w:pStyle w:val="Standard"/>
        <w:numPr>
          <w:ilvl w:val="0"/>
          <w:numId w:val="35"/>
        </w:numPr>
        <w:jc w:val="both"/>
      </w:pPr>
      <w:r>
        <w:rPr>
          <w:bCs/>
        </w:rPr>
        <w:t>познавательные</w:t>
      </w:r>
      <w:r w:rsidR="00C4105C">
        <w:rPr>
          <w:bCs/>
        </w:rPr>
        <w:t>;</w:t>
      </w:r>
    </w:p>
    <w:p w:rsidR="00056A7B" w:rsidRDefault="00056A7B" w:rsidP="00C4105C">
      <w:pPr>
        <w:pStyle w:val="Standard"/>
        <w:numPr>
          <w:ilvl w:val="0"/>
          <w:numId w:val="35"/>
        </w:numPr>
        <w:jc w:val="both"/>
      </w:pPr>
      <w:r>
        <w:t>практические.</w:t>
      </w:r>
    </w:p>
    <w:p w:rsidR="00056A7B" w:rsidRPr="005F5F1D" w:rsidRDefault="00056A7B" w:rsidP="005F5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5C" w:rsidRDefault="00C4105C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D8" w:rsidRPr="00AE1158" w:rsidRDefault="00B24A1F" w:rsidP="005F5F1D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E11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tbl>
      <w:tblPr>
        <w:tblStyle w:val="af9"/>
        <w:tblW w:w="9180" w:type="dxa"/>
        <w:tblLook w:val="04A0"/>
      </w:tblPr>
      <w:tblGrid>
        <w:gridCol w:w="817"/>
        <w:gridCol w:w="6095"/>
        <w:gridCol w:w="2268"/>
      </w:tblGrid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4A1F" w:rsidRPr="005F5F1D" w:rsidTr="00FB4D59">
        <w:trPr>
          <w:trHeight w:val="397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«Удивительный мир математики»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Магия чисел.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логика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Графы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   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A1F" w:rsidRPr="005F5F1D" w:rsidTr="00B24A1F">
        <w:trPr>
          <w:trHeight w:val="510"/>
        </w:trPr>
        <w:tc>
          <w:tcPr>
            <w:tcW w:w="817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24A1F" w:rsidRPr="005F5F1D" w:rsidRDefault="00B24A1F" w:rsidP="005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B24A1F" w:rsidRPr="005F5F1D" w:rsidRDefault="00B24A1F" w:rsidP="005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4A1F" w:rsidRPr="005F5F1D" w:rsidRDefault="00B24A1F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D8" w:rsidRPr="005F5F1D" w:rsidRDefault="002D6CD8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D59" w:rsidRPr="005F5F1D" w:rsidRDefault="00FB4D59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CD8" w:rsidRPr="005F5F1D" w:rsidRDefault="002D6CD8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5863" w:rsidRPr="005F5F1D" w:rsidRDefault="00F45863" w:rsidP="005F5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1D" w:rsidRDefault="005F5F1D" w:rsidP="005F5F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F1D" w:rsidSect="001F1C00">
      <w:foot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59" w:rsidRDefault="00405459" w:rsidP="005F5F1D">
      <w:pPr>
        <w:spacing w:after="0" w:line="240" w:lineRule="auto"/>
      </w:pPr>
      <w:r>
        <w:separator/>
      </w:r>
    </w:p>
  </w:endnote>
  <w:endnote w:type="continuationSeparator" w:id="0">
    <w:p w:rsidR="00405459" w:rsidRDefault="00405459" w:rsidP="005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58413"/>
      <w:docPartObj>
        <w:docPartGallery w:val="Page Numbers (Bottom of Page)"/>
        <w:docPartUnique/>
      </w:docPartObj>
    </w:sdtPr>
    <w:sdtContent>
      <w:p w:rsidR="001F1C00" w:rsidRDefault="002A1088">
        <w:pPr>
          <w:pStyle w:val="afc"/>
          <w:jc w:val="center"/>
        </w:pPr>
        <w:r>
          <w:fldChar w:fldCharType="begin"/>
        </w:r>
        <w:r w:rsidR="001F1C00">
          <w:instrText>PAGE   \* MERGEFORMAT</w:instrText>
        </w:r>
        <w:r>
          <w:fldChar w:fldCharType="separate"/>
        </w:r>
        <w:r w:rsidR="0001279E">
          <w:rPr>
            <w:noProof/>
          </w:rPr>
          <w:t>8</w:t>
        </w:r>
        <w:r>
          <w:fldChar w:fldCharType="end"/>
        </w:r>
      </w:p>
    </w:sdtContent>
  </w:sdt>
  <w:p w:rsidR="005F5F1D" w:rsidRDefault="005F5F1D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59" w:rsidRDefault="00405459" w:rsidP="005F5F1D">
      <w:pPr>
        <w:spacing w:after="0" w:line="240" w:lineRule="auto"/>
      </w:pPr>
      <w:r>
        <w:separator/>
      </w:r>
    </w:p>
  </w:footnote>
  <w:footnote w:type="continuationSeparator" w:id="0">
    <w:p w:rsidR="00405459" w:rsidRDefault="00405459" w:rsidP="005F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3E55C32"/>
    <w:multiLevelType w:val="hybridMultilevel"/>
    <w:tmpl w:val="711E2960"/>
    <w:lvl w:ilvl="0" w:tplc="79CE6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C02128"/>
    <w:multiLevelType w:val="hybridMultilevel"/>
    <w:tmpl w:val="79B8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C44629C"/>
    <w:multiLevelType w:val="hybridMultilevel"/>
    <w:tmpl w:val="9024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6">
    <w:nsid w:val="54BB5425"/>
    <w:multiLevelType w:val="hybridMultilevel"/>
    <w:tmpl w:val="862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6"/>
  </w:num>
  <w:num w:numId="34">
    <w:abstractNumId w:val="34"/>
  </w:num>
  <w:num w:numId="35">
    <w:abstractNumId w:val="3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7641C"/>
    <w:rsid w:val="0001279E"/>
    <w:rsid w:val="00056A7B"/>
    <w:rsid w:val="00087EFF"/>
    <w:rsid w:val="000D2CB1"/>
    <w:rsid w:val="001F1C00"/>
    <w:rsid w:val="002856B2"/>
    <w:rsid w:val="002A1088"/>
    <w:rsid w:val="002D6CD8"/>
    <w:rsid w:val="002F45E5"/>
    <w:rsid w:val="00405459"/>
    <w:rsid w:val="00410A74"/>
    <w:rsid w:val="00527D4F"/>
    <w:rsid w:val="005A5582"/>
    <w:rsid w:val="005F2BF0"/>
    <w:rsid w:val="005F2FC3"/>
    <w:rsid w:val="005F5F1D"/>
    <w:rsid w:val="006F601F"/>
    <w:rsid w:val="0077641C"/>
    <w:rsid w:val="00802D1A"/>
    <w:rsid w:val="00A5294B"/>
    <w:rsid w:val="00AE1158"/>
    <w:rsid w:val="00B02DE2"/>
    <w:rsid w:val="00B24A1F"/>
    <w:rsid w:val="00B50B47"/>
    <w:rsid w:val="00B863B7"/>
    <w:rsid w:val="00BB1533"/>
    <w:rsid w:val="00C35B65"/>
    <w:rsid w:val="00C4105C"/>
    <w:rsid w:val="00C81F8A"/>
    <w:rsid w:val="00CA0E8E"/>
    <w:rsid w:val="00D37409"/>
    <w:rsid w:val="00DE52A7"/>
    <w:rsid w:val="00E31DF6"/>
    <w:rsid w:val="00E63DB7"/>
    <w:rsid w:val="00EA75EF"/>
    <w:rsid w:val="00F45863"/>
    <w:rsid w:val="00F91951"/>
    <w:rsid w:val="00FB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A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styleId="3">
    <w:name w:val="heading 3"/>
    <w:basedOn w:val="a"/>
    <w:next w:val="a0"/>
    <w:qFormat/>
    <w:rsid w:val="00C81F8A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cs="Times New Roman"/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81F8A"/>
    <w:rPr>
      <w:rFonts w:ascii="Times New Roman" w:hAnsi="Times New Roman" w:cs="Times New Roman"/>
    </w:rPr>
  </w:style>
  <w:style w:type="character" w:customStyle="1" w:styleId="WW8Num3z0">
    <w:name w:val="WW8Num3z0"/>
    <w:rsid w:val="00C81F8A"/>
    <w:rPr>
      <w:sz w:val="20"/>
    </w:rPr>
  </w:style>
  <w:style w:type="character" w:customStyle="1" w:styleId="WW8Num4z0">
    <w:name w:val="WW8Num4z0"/>
    <w:rsid w:val="00C81F8A"/>
    <w:rPr>
      <w:rFonts w:ascii="Symbol" w:hAnsi="Symbol" w:cs="Symbol"/>
      <w:sz w:val="20"/>
    </w:rPr>
  </w:style>
  <w:style w:type="character" w:customStyle="1" w:styleId="WW8Num5z0">
    <w:name w:val="WW8Num5z0"/>
    <w:rsid w:val="00C81F8A"/>
    <w:rPr>
      <w:rFonts w:ascii="Times New Roman" w:hAnsi="Times New Roman" w:cs="Times New Roman"/>
    </w:rPr>
  </w:style>
  <w:style w:type="character" w:customStyle="1" w:styleId="WW8Num6z0">
    <w:name w:val="WW8Num6z0"/>
    <w:rsid w:val="00C81F8A"/>
    <w:rPr>
      <w:sz w:val="20"/>
    </w:rPr>
  </w:style>
  <w:style w:type="character" w:customStyle="1" w:styleId="WW8Num7z0">
    <w:name w:val="WW8Num7z0"/>
    <w:rsid w:val="00C81F8A"/>
    <w:rPr>
      <w:rFonts w:ascii="Symbol" w:hAnsi="Symbol" w:cs="Symbol"/>
      <w:sz w:val="20"/>
    </w:rPr>
  </w:style>
  <w:style w:type="character" w:customStyle="1" w:styleId="WW8Num8z0">
    <w:name w:val="WW8Num8z0"/>
    <w:rsid w:val="00C81F8A"/>
    <w:rPr>
      <w:rFonts w:ascii="Symbol" w:hAnsi="Symbol" w:cs="Symbol"/>
      <w:sz w:val="20"/>
    </w:rPr>
  </w:style>
  <w:style w:type="character" w:customStyle="1" w:styleId="WW8Num9z0">
    <w:name w:val="WW8Num9z0"/>
    <w:rsid w:val="00C81F8A"/>
    <w:rPr>
      <w:rFonts w:ascii="Symbol" w:hAnsi="Symbol" w:cs="Symbol"/>
    </w:rPr>
  </w:style>
  <w:style w:type="character" w:customStyle="1" w:styleId="WW8Num10z0">
    <w:name w:val="WW8Num10z0"/>
    <w:rsid w:val="00C81F8A"/>
    <w:rPr>
      <w:rFonts w:ascii="Times New Roman" w:hAnsi="Times New Roman" w:cs="Times New Roman"/>
    </w:rPr>
  </w:style>
  <w:style w:type="character" w:customStyle="1" w:styleId="WW8Num11z0">
    <w:name w:val="WW8Num11z0"/>
    <w:rsid w:val="00C81F8A"/>
    <w:rPr>
      <w:rFonts w:ascii="Symbol" w:hAnsi="Symbol" w:cs="Symbol"/>
      <w:sz w:val="20"/>
    </w:rPr>
  </w:style>
  <w:style w:type="character" w:customStyle="1" w:styleId="WW8Num12z0">
    <w:name w:val="WW8Num12z0"/>
    <w:rsid w:val="00C81F8A"/>
    <w:rPr>
      <w:rFonts w:ascii="Symbol" w:hAnsi="Symbol" w:cs="Symbol"/>
      <w:sz w:val="20"/>
    </w:rPr>
  </w:style>
  <w:style w:type="character" w:customStyle="1" w:styleId="WW8Num13z0">
    <w:name w:val="WW8Num13z0"/>
    <w:rsid w:val="00C81F8A"/>
    <w:rPr>
      <w:rFonts w:ascii="Times New Roman" w:hAnsi="Times New Roman" w:cs="Times New Roman"/>
    </w:rPr>
  </w:style>
  <w:style w:type="character" w:customStyle="1" w:styleId="WW8Num14z0">
    <w:name w:val="WW8Num14z0"/>
    <w:rsid w:val="00C81F8A"/>
    <w:rPr>
      <w:rFonts w:ascii="Symbol" w:hAnsi="Symbol" w:cs="Symbol"/>
      <w:sz w:val="20"/>
    </w:rPr>
  </w:style>
  <w:style w:type="character" w:customStyle="1" w:styleId="WW8Num15z0">
    <w:name w:val="WW8Num15z0"/>
    <w:rsid w:val="00C81F8A"/>
    <w:rPr>
      <w:rFonts w:ascii="Symbol" w:hAnsi="Symbol" w:cs="Symbol"/>
    </w:rPr>
  </w:style>
  <w:style w:type="character" w:customStyle="1" w:styleId="WW8Num16z0">
    <w:name w:val="WW8Num16z0"/>
    <w:rsid w:val="00C81F8A"/>
    <w:rPr>
      <w:rFonts w:ascii="Symbol" w:hAnsi="Symbol" w:cs="Symbol"/>
      <w:sz w:val="20"/>
    </w:rPr>
  </w:style>
  <w:style w:type="character" w:customStyle="1" w:styleId="WW8Num17z0">
    <w:name w:val="WW8Num17z0"/>
    <w:rsid w:val="00C81F8A"/>
    <w:rPr>
      <w:rFonts w:ascii="Symbol" w:hAnsi="Symbol" w:cs="Symbol"/>
      <w:sz w:val="20"/>
    </w:rPr>
  </w:style>
  <w:style w:type="character" w:customStyle="1" w:styleId="WW8Num18z0">
    <w:name w:val="WW8Num18z0"/>
    <w:rsid w:val="00C81F8A"/>
    <w:rPr>
      <w:rFonts w:ascii="Symbol" w:hAnsi="Symbol" w:cs="Symbol"/>
      <w:sz w:val="20"/>
    </w:rPr>
  </w:style>
  <w:style w:type="character" w:customStyle="1" w:styleId="WW8Num19z0">
    <w:name w:val="WW8Num19z0"/>
    <w:rsid w:val="00C81F8A"/>
    <w:rPr>
      <w:rFonts w:ascii="Symbol" w:hAnsi="Symbol" w:cs="Times New Roman"/>
    </w:rPr>
  </w:style>
  <w:style w:type="character" w:customStyle="1" w:styleId="WW8Num20z0">
    <w:name w:val="WW8Num20z0"/>
    <w:rsid w:val="00C81F8A"/>
    <w:rPr>
      <w:sz w:val="20"/>
    </w:rPr>
  </w:style>
  <w:style w:type="character" w:customStyle="1" w:styleId="WW8Num21z0">
    <w:name w:val="WW8Num21z0"/>
    <w:rsid w:val="00C81F8A"/>
    <w:rPr>
      <w:rFonts w:ascii="Symbol" w:hAnsi="Symbol" w:cs="Symbol"/>
    </w:rPr>
  </w:style>
  <w:style w:type="character" w:customStyle="1" w:styleId="WW8Num22z0">
    <w:name w:val="WW8Num22z0"/>
    <w:rsid w:val="00C81F8A"/>
    <w:rPr>
      <w:rFonts w:ascii="Symbol" w:hAnsi="Symbol" w:cs="Symbol"/>
      <w:sz w:val="20"/>
    </w:rPr>
  </w:style>
  <w:style w:type="character" w:customStyle="1" w:styleId="WW8Num23z0">
    <w:name w:val="WW8Num23z0"/>
    <w:rsid w:val="00C81F8A"/>
    <w:rPr>
      <w:rFonts w:ascii="Symbol" w:hAnsi="Symbol" w:cs="Symbol"/>
      <w:sz w:val="20"/>
    </w:rPr>
  </w:style>
  <w:style w:type="character" w:customStyle="1" w:styleId="WW8Num24z0">
    <w:name w:val="WW8Num24z0"/>
    <w:rsid w:val="00C81F8A"/>
    <w:rPr>
      <w:rFonts w:ascii="Wingdings" w:hAnsi="Wingdings" w:cs="Wingdings"/>
    </w:rPr>
  </w:style>
  <w:style w:type="character" w:customStyle="1" w:styleId="WW8Num25z0">
    <w:name w:val="WW8Num25z0"/>
    <w:rsid w:val="00C81F8A"/>
    <w:rPr>
      <w:rFonts w:ascii="Symbol" w:hAnsi="Symbol" w:cs="Symbol"/>
    </w:rPr>
  </w:style>
  <w:style w:type="character" w:customStyle="1" w:styleId="WW8Num26z0">
    <w:name w:val="WW8Num26z0"/>
    <w:rsid w:val="00C81F8A"/>
    <w:rPr>
      <w:rFonts w:ascii="Symbol" w:hAnsi="Symbol" w:cs="Symbol"/>
      <w:sz w:val="20"/>
    </w:rPr>
  </w:style>
  <w:style w:type="character" w:customStyle="1" w:styleId="WW8Num27z0">
    <w:name w:val="WW8Num27z0"/>
    <w:rsid w:val="00C81F8A"/>
    <w:rPr>
      <w:rFonts w:ascii="Symbol" w:hAnsi="Symbol" w:cs="Symbol"/>
      <w:sz w:val="20"/>
    </w:rPr>
  </w:style>
  <w:style w:type="character" w:customStyle="1" w:styleId="WW8Num27z1">
    <w:name w:val="WW8Num27z1"/>
    <w:rsid w:val="00C81F8A"/>
    <w:rPr>
      <w:rFonts w:ascii="Courier New" w:hAnsi="Courier New" w:cs="Courier New"/>
      <w:sz w:val="20"/>
    </w:rPr>
  </w:style>
  <w:style w:type="character" w:customStyle="1" w:styleId="WW8Num28z0">
    <w:name w:val="WW8Num28z0"/>
    <w:rsid w:val="00C81F8A"/>
    <w:rPr>
      <w:rFonts w:ascii="Symbol" w:hAnsi="Symbol" w:cs="Symbol"/>
      <w:sz w:val="20"/>
    </w:rPr>
  </w:style>
  <w:style w:type="character" w:customStyle="1" w:styleId="WW8Num28z1">
    <w:name w:val="WW8Num28z1"/>
    <w:rsid w:val="00C81F8A"/>
    <w:rPr>
      <w:rFonts w:ascii="Courier New" w:hAnsi="Courier New" w:cs="Courier New"/>
      <w:sz w:val="20"/>
    </w:rPr>
  </w:style>
  <w:style w:type="character" w:customStyle="1" w:styleId="WW8Num29z0">
    <w:name w:val="WW8Num29z0"/>
    <w:rsid w:val="00C81F8A"/>
    <w:rPr>
      <w:rFonts w:ascii="Symbol" w:hAnsi="Symbol" w:cs="Symbol"/>
    </w:rPr>
  </w:style>
  <w:style w:type="character" w:customStyle="1" w:styleId="WW8Num29z1">
    <w:name w:val="WW8Num29z1"/>
    <w:rsid w:val="00C81F8A"/>
    <w:rPr>
      <w:rFonts w:ascii="OpenSymbol" w:hAnsi="OpenSymbol" w:cs="OpenSymbol"/>
    </w:rPr>
  </w:style>
  <w:style w:type="character" w:customStyle="1" w:styleId="WW8Num30z0">
    <w:name w:val="WW8Num30z0"/>
    <w:rsid w:val="00C81F8A"/>
    <w:rPr>
      <w:rFonts w:ascii="Symbol" w:hAnsi="Symbol" w:cs="Symbol"/>
    </w:rPr>
  </w:style>
  <w:style w:type="character" w:customStyle="1" w:styleId="WW8Num30z1">
    <w:name w:val="WW8Num30z1"/>
    <w:rsid w:val="00C81F8A"/>
    <w:rPr>
      <w:rFonts w:ascii="OpenSymbol" w:hAnsi="OpenSymbol" w:cs="OpenSymbol"/>
    </w:rPr>
  </w:style>
  <w:style w:type="character" w:customStyle="1" w:styleId="WW8Num31z0">
    <w:name w:val="WW8Num31z0"/>
    <w:rsid w:val="00C81F8A"/>
    <w:rPr>
      <w:rFonts w:ascii="Symbol" w:hAnsi="Symbol" w:cs="Symbol"/>
    </w:rPr>
  </w:style>
  <w:style w:type="character" w:customStyle="1" w:styleId="WW8Num32z0">
    <w:name w:val="WW8Num32z0"/>
    <w:rsid w:val="00C81F8A"/>
    <w:rPr>
      <w:rFonts w:ascii="Symbol" w:hAnsi="Symbol" w:cs="Symbol"/>
    </w:rPr>
  </w:style>
  <w:style w:type="character" w:customStyle="1" w:styleId="WW8Num33z0">
    <w:name w:val="WW8Num33z0"/>
    <w:rsid w:val="00C81F8A"/>
    <w:rPr>
      <w:rFonts w:ascii="Symbol" w:hAnsi="Symbol" w:cs="Symbol"/>
    </w:rPr>
  </w:style>
  <w:style w:type="character" w:customStyle="1" w:styleId="WW8Num34z0">
    <w:name w:val="WW8Num34z0"/>
    <w:rsid w:val="00C81F8A"/>
    <w:rPr>
      <w:rFonts w:ascii="Symbol" w:hAnsi="Symbol" w:cs="Symbol"/>
    </w:rPr>
  </w:style>
  <w:style w:type="character" w:customStyle="1" w:styleId="WW8Num35z0">
    <w:name w:val="WW8Num35z0"/>
    <w:rsid w:val="00C81F8A"/>
    <w:rPr>
      <w:rFonts w:ascii="Symbol" w:hAnsi="Symbol" w:cs="Symbol"/>
    </w:rPr>
  </w:style>
  <w:style w:type="character" w:customStyle="1" w:styleId="WW8Num36z0">
    <w:name w:val="WW8Num36z0"/>
    <w:rsid w:val="00C81F8A"/>
    <w:rPr>
      <w:rFonts w:ascii="Symbol" w:hAnsi="Symbol" w:cs="Symbol"/>
    </w:rPr>
  </w:style>
  <w:style w:type="character" w:customStyle="1" w:styleId="WW8Num37z0">
    <w:name w:val="WW8Num37z0"/>
    <w:rsid w:val="00C81F8A"/>
    <w:rPr>
      <w:rFonts w:ascii="Wingdings" w:hAnsi="Wingdings" w:cs="Wingdings"/>
      <w:sz w:val="20"/>
    </w:rPr>
  </w:style>
  <w:style w:type="character" w:customStyle="1" w:styleId="WW8Num38z0">
    <w:name w:val="WW8Num38z0"/>
    <w:rsid w:val="00C81F8A"/>
    <w:rPr>
      <w:rFonts w:ascii="Symbol" w:hAnsi="Symbol" w:cs="OpenSymbol"/>
    </w:rPr>
  </w:style>
  <w:style w:type="character" w:customStyle="1" w:styleId="WW8Num38z1">
    <w:name w:val="WW8Num38z1"/>
    <w:rsid w:val="00C81F8A"/>
    <w:rPr>
      <w:rFonts w:ascii="OpenSymbol" w:hAnsi="OpenSymbol" w:cs="OpenSymbol"/>
    </w:rPr>
  </w:style>
  <w:style w:type="character" w:customStyle="1" w:styleId="WW8Num39z0">
    <w:name w:val="WW8Num39z0"/>
    <w:rsid w:val="00C81F8A"/>
    <w:rPr>
      <w:rFonts w:ascii="Symbol" w:hAnsi="Symbol" w:cs="OpenSymbol"/>
    </w:rPr>
  </w:style>
  <w:style w:type="character" w:customStyle="1" w:styleId="WW8Num39z1">
    <w:name w:val="WW8Num39z1"/>
    <w:rsid w:val="00C81F8A"/>
    <w:rPr>
      <w:rFonts w:ascii="OpenSymbol" w:hAnsi="OpenSymbol" w:cs="OpenSymbol"/>
    </w:rPr>
  </w:style>
  <w:style w:type="character" w:customStyle="1" w:styleId="WW8NumSt3z0">
    <w:name w:val="WW8NumSt3z0"/>
    <w:rsid w:val="00C81F8A"/>
    <w:rPr>
      <w:rFonts w:ascii="Symbol" w:hAnsi="Symbol" w:cs="Symbol"/>
    </w:rPr>
  </w:style>
  <w:style w:type="character" w:customStyle="1" w:styleId="WW8NumSt4z0">
    <w:name w:val="WW8NumSt4z0"/>
    <w:rsid w:val="00C81F8A"/>
    <w:rPr>
      <w:rFonts w:ascii="Symbol" w:hAnsi="Symbol" w:cs="Symbol"/>
    </w:rPr>
  </w:style>
  <w:style w:type="character" w:customStyle="1" w:styleId="WW8NumSt5z0">
    <w:name w:val="WW8NumSt5z0"/>
    <w:rsid w:val="00C81F8A"/>
    <w:rPr>
      <w:rFonts w:ascii="Symbol" w:hAnsi="Symbol" w:cs="Symbol"/>
    </w:rPr>
  </w:style>
  <w:style w:type="character" w:customStyle="1" w:styleId="WW8NumSt6z0">
    <w:name w:val="WW8NumSt6z0"/>
    <w:rsid w:val="00C81F8A"/>
    <w:rPr>
      <w:rFonts w:ascii="Symbol" w:hAnsi="Symbol" w:cs="Symbol"/>
    </w:rPr>
  </w:style>
  <w:style w:type="character" w:customStyle="1" w:styleId="WW8NumSt7z0">
    <w:name w:val="WW8NumSt7z0"/>
    <w:rsid w:val="00C81F8A"/>
    <w:rPr>
      <w:rFonts w:ascii="Symbol" w:hAnsi="Symbol" w:cs="Symbol"/>
    </w:rPr>
  </w:style>
  <w:style w:type="character" w:customStyle="1" w:styleId="WW8NumSt8z0">
    <w:name w:val="WW8NumSt8z0"/>
    <w:rsid w:val="00C81F8A"/>
    <w:rPr>
      <w:rFonts w:ascii="Symbol" w:hAnsi="Symbol" w:cs="Symbol"/>
    </w:rPr>
  </w:style>
  <w:style w:type="character" w:customStyle="1" w:styleId="WW8NumSt9z0">
    <w:name w:val="WW8NumSt9z0"/>
    <w:rsid w:val="00C81F8A"/>
    <w:rPr>
      <w:rFonts w:ascii="Symbol" w:hAnsi="Symbol" w:cs="Symbol"/>
    </w:rPr>
  </w:style>
  <w:style w:type="character" w:customStyle="1" w:styleId="WW8NumSt10z0">
    <w:name w:val="WW8NumSt10z0"/>
    <w:rsid w:val="00C81F8A"/>
    <w:rPr>
      <w:rFonts w:ascii="Symbol" w:hAnsi="Symbol" w:cs="Symbol"/>
    </w:rPr>
  </w:style>
  <w:style w:type="character" w:customStyle="1" w:styleId="WW8NumSt11z0">
    <w:name w:val="WW8NumSt11z0"/>
    <w:rsid w:val="00C81F8A"/>
    <w:rPr>
      <w:rFonts w:ascii="Symbol" w:hAnsi="Symbol" w:cs="Symbol"/>
    </w:rPr>
  </w:style>
  <w:style w:type="character" w:customStyle="1" w:styleId="WW8NumSt12z0">
    <w:name w:val="WW8NumSt12z0"/>
    <w:rsid w:val="00C81F8A"/>
    <w:rPr>
      <w:rFonts w:ascii="Symbol" w:hAnsi="Symbol" w:cs="Symbol"/>
    </w:rPr>
  </w:style>
  <w:style w:type="character" w:customStyle="1" w:styleId="WW8NumSt13z0">
    <w:name w:val="WW8NumSt13z0"/>
    <w:rsid w:val="00C81F8A"/>
    <w:rPr>
      <w:rFonts w:ascii="Symbol" w:hAnsi="Symbol" w:cs="Symbol"/>
    </w:rPr>
  </w:style>
  <w:style w:type="character" w:customStyle="1" w:styleId="WW8NumSt14z0">
    <w:name w:val="WW8NumSt14z0"/>
    <w:rsid w:val="00C81F8A"/>
    <w:rPr>
      <w:rFonts w:ascii="Symbol" w:hAnsi="Symbol" w:cs="Symbol"/>
    </w:rPr>
  </w:style>
  <w:style w:type="character" w:customStyle="1" w:styleId="WW8NumSt15z0">
    <w:name w:val="WW8NumSt15z0"/>
    <w:rsid w:val="00C81F8A"/>
    <w:rPr>
      <w:rFonts w:ascii="Symbol" w:hAnsi="Symbol" w:cs="Symbol"/>
    </w:rPr>
  </w:style>
  <w:style w:type="character" w:customStyle="1" w:styleId="WW8NumSt16z0">
    <w:name w:val="WW8NumSt16z0"/>
    <w:rsid w:val="00C81F8A"/>
    <w:rPr>
      <w:rFonts w:ascii="Symbol" w:hAnsi="Symbol" w:cs="Symbol"/>
    </w:rPr>
  </w:style>
  <w:style w:type="character" w:customStyle="1" w:styleId="WW8NumSt17z0">
    <w:name w:val="WW8NumSt17z0"/>
    <w:rsid w:val="00C81F8A"/>
    <w:rPr>
      <w:rFonts w:ascii="Symbol" w:hAnsi="Symbol" w:cs="Symbol"/>
    </w:rPr>
  </w:style>
  <w:style w:type="character" w:customStyle="1" w:styleId="WW8NumSt18z0">
    <w:name w:val="WW8NumSt18z0"/>
    <w:rsid w:val="00C81F8A"/>
    <w:rPr>
      <w:rFonts w:ascii="Symbol" w:hAnsi="Symbol" w:cs="Symbol"/>
    </w:rPr>
  </w:style>
  <w:style w:type="character" w:customStyle="1" w:styleId="WW8NumSt19z0">
    <w:name w:val="WW8NumSt19z0"/>
    <w:rsid w:val="00C81F8A"/>
    <w:rPr>
      <w:rFonts w:ascii="Times New Roman" w:hAnsi="Times New Roman" w:cs="Times New Roman"/>
    </w:rPr>
  </w:style>
  <w:style w:type="character" w:customStyle="1" w:styleId="WW8NumSt20z0">
    <w:name w:val="WW8NumSt20z0"/>
    <w:rsid w:val="00C81F8A"/>
    <w:rPr>
      <w:rFonts w:ascii="Symbol" w:hAnsi="Symbol" w:cs="Symbol"/>
    </w:rPr>
  </w:style>
  <w:style w:type="character" w:customStyle="1" w:styleId="WW8NumSt21z0">
    <w:name w:val="WW8NumSt21z0"/>
    <w:rsid w:val="00C81F8A"/>
    <w:rPr>
      <w:rFonts w:ascii="Symbol" w:hAnsi="Symbol" w:cs="Symbol"/>
    </w:rPr>
  </w:style>
  <w:style w:type="character" w:customStyle="1" w:styleId="WW8NumSt22z0">
    <w:name w:val="WW8NumSt22z0"/>
    <w:rsid w:val="00C81F8A"/>
    <w:rPr>
      <w:rFonts w:ascii="Symbol" w:hAnsi="Symbol" w:cs="Symbol"/>
    </w:rPr>
  </w:style>
  <w:style w:type="character" w:customStyle="1" w:styleId="WW8NumSt23z0">
    <w:name w:val="WW8NumSt23z0"/>
    <w:rsid w:val="00C81F8A"/>
    <w:rPr>
      <w:rFonts w:ascii="Symbol" w:hAnsi="Symbol" w:cs="Symbol"/>
    </w:rPr>
  </w:style>
  <w:style w:type="character" w:customStyle="1" w:styleId="WW8NumSt24z0">
    <w:name w:val="WW8NumSt24z0"/>
    <w:rsid w:val="00C81F8A"/>
    <w:rPr>
      <w:rFonts w:ascii="Symbol" w:hAnsi="Symbol" w:cs="Symbol"/>
    </w:rPr>
  </w:style>
  <w:style w:type="character" w:customStyle="1" w:styleId="WW8NumSt25z0">
    <w:name w:val="WW8NumSt25z0"/>
    <w:rsid w:val="00C81F8A"/>
    <w:rPr>
      <w:rFonts w:ascii="Symbol" w:hAnsi="Symbol" w:cs="Symbol"/>
    </w:rPr>
  </w:style>
  <w:style w:type="character" w:customStyle="1" w:styleId="WW8NumSt26z0">
    <w:name w:val="WW8NumSt26z0"/>
    <w:rsid w:val="00C81F8A"/>
    <w:rPr>
      <w:rFonts w:ascii="Symbol" w:hAnsi="Symbol" w:cs="Symbol"/>
    </w:rPr>
  </w:style>
  <w:style w:type="character" w:customStyle="1" w:styleId="WW8NumSt27z0">
    <w:name w:val="WW8NumSt27z0"/>
    <w:rsid w:val="00C81F8A"/>
    <w:rPr>
      <w:rFonts w:ascii="Symbol" w:hAnsi="Symbol" w:cs="Symbol"/>
    </w:rPr>
  </w:style>
  <w:style w:type="character" w:customStyle="1" w:styleId="WW8NumSt28z0">
    <w:name w:val="WW8NumSt28z0"/>
    <w:rsid w:val="00C81F8A"/>
    <w:rPr>
      <w:rFonts w:ascii="Symbol" w:hAnsi="Symbol" w:cs="Symbol"/>
    </w:rPr>
  </w:style>
  <w:style w:type="character" w:customStyle="1" w:styleId="WW8NumSt29z0">
    <w:name w:val="WW8NumSt29z0"/>
    <w:rsid w:val="00C81F8A"/>
    <w:rPr>
      <w:rFonts w:ascii="Symbol" w:hAnsi="Symbol" w:cs="Symbol"/>
    </w:rPr>
  </w:style>
  <w:style w:type="character" w:customStyle="1" w:styleId="WW8NumSt30z0">
    <w:name w:val="WW8NumSt30z0"/>
    <w:rsid w:val="00C81F8A"/>
    <w:rPr>
      <w:rFonts w:ascii="Symbol" w:hAnsi="Symbol" w:cs="Symbol"/>
    </w:rPr>
  </w:style>
  <w:style w:type="character" w:customStyle="1" w:styleId="WW8NumSt31z0">
    <w:name w:val="WW8NumSt31z0"/>
    <w:rsid w:val="00C81F8A"/>
    <w:rPr>
      <w:rFonts w:ascii="Symbol" w:hAnsi="Symbol" w:cs="Symbol"/>
    </w:rPr>
  </w:style>
  <w:style w:type="character" w:customStyle="1" w:styleId="WW8NumSt32z0">
    <w:name w:val="WW8NumSt32z0"/>
    <w:rsid w:val="00C81F8A"/>
    <w:rPr>
      <w:rFonts w:ascii="Symbol" w:hAnsi="Symbol" w:cs="Symbol"/>
    </w:rPr>
  </w:style>
  <w:style w:type="character" w:customStyle="1" w:styleId="WW8NumSt33z0">
    <w:name w:val="WW8NumSt33z0"/>
    <w:rsid w:val="00C81F8A"/>
    <w:rPr>
      <w:rFonts w:ascii="Symbol" w:hAnsi="Symbol" w:cs="Symbol"/>
    </w:rPr>
  </w:style>
  <w:style w:type="character" w:customStyle="1" w:styleId="WW8NumSt34z0">
    <w:name w:val="WW8NumSt34z0"/>
    <w:rsid w:val="00C81F8A"/>
    <w:rPr>
      <w:rFonts w:ascii="Symbol" w:hAnsi="Symbol" w:cs="Symbol"/>
    </w:rPr>
  </w:style>
  <w:style w:type="character" w:customStyle="1" w:styleId="WW8NumSt35z0">
    <w:name w:val="WW8NumSt35z0"/>
    <w:rsid w:val="00C81F8A"/>
    <w:rPr>
      <w:rFonts w:ascii="Symbol" w:hAnsi="Symbol" w:cs="Symbol"/>
    </w:rPr>
  </w:style>
  <w:style w:type="character" w:customStyle="1" w:styleId="WW8NumSt36z0">
    <w:name w:val="WW8NumSt36z0"/>
    <w:rsid w:val="00C81F8A"/>
    <w:rPr>
      <w:rFonts w:ascii="Symbol" w:hAnsi="Symbol" w:cs="Symbol"/>
    </w:rPr>
  </w:style>
  <w:style w:type="character" w:customStyle="1" w:styleId="WW8NumSt37z0">
    <w:name w:val="WW8NumSt37z0"/>
    <w:rsid w:val="00C81F8A"/>
    <w:rPr>
      <w:rFonts w:ascii="Symbol" w:hAnsi="Symbol" w:cs="Symbol"/>
    </w:rPr>
  </w:style>
  <w:style w:type="character" w:customStyle="1" w:styleId="WW8NumSt38z0">
    <w:name w:val="WW8NumSt38z0"/>
    <w:rsid w:val="00C81F8A"/>
    <w:rPr>
      <w:rFonts w:ascii="Symbol" w:hAnsi="Symbol" w:cs="Symbol"/>
    </w:rPr>
  </w:style>
  <w:style w:type="character" w:customStyle="1" w:styleId="WW8NumSt39z0">
    <w:name w:val="WW8NumSt39z0"/>
    <w:rsid w:val="00C81F8A"/>
    <w:rPr>
      <w:rFonts w:ascii="Symbol" w:hAnsi="Symbol" w:cs="Symbol"/>
    </w:rPr>
  </w:style>
  <w:style w:type="character" w:customStyle="1" w:styleId="WW8NumSt40z0">
    <w:name w:val="WW8NumSt40z0"/>
    <w:rsid w:val="00C81F8A"/>
    <w:rPr>
      <w:rFonts w:ascii="Symbol" w:hAnsi="Symbol" w:cs="Symbol"/>
    </w:rPr>
  </w:style>
  <w:style w:type="character" w:customStyle="1" w:styleId="WW8NumSt41z0">
    <w:name w:val="WW8NumSt41z0"/>
    <w:rsid w:val="00C81F8A"/>
    <w:rPr>
      <w:rFonts w:ascii="Symbol" w:hAnsi="Symbol" w:cs="Symbol"/>
    </w:rPr>
  </w:style>
  <w:style w:type="character" w:customStyle="1" w:styleId="WW8NumSt42z0">
    <w:name w:val="WW8NumSt42z0"/>
    <w:rsid w:val="00C81F8A"/>
    <w:rPr>
      <w:rFonts w:ascii="Symbol" w:hAnsi="Symbol" w:cs="Symbol"/>
    </w:rPr>
  </w:style>
  <w:style w:type="character" w:customStyle="1" w:styleId="WW8NumSt43z0">
    <w:name w:val="WW8NumSt43z0"/>
    <w:rsid w:val="00C81F8A"/>
    <w:rPr>
      <w:rFonts w:ascii="Symbol" w:hAnsi="Symbol" w:cs="Symbol"/>
    </w:rPr>
  </w:style>
  <w:style w:type="character" w:customStyle="1" w:styleId="WW8NumSt44z0">
    <w:name w:val="WW8NumSt44z0"/>
    <w:rsid w:val="00C81F8A"/>
    <w:rPr>
      <w:rFonts w:ascii="Symbol" w:hAnsi="Symbol" w:cs="Symbol"/>
    </w:rPr>
  </w:style>
  <w:style w:type="character" w:customStyle="1" w:styleId="WW8NumSt45z0">
    <w:name w:val="WW8NumSt45z0"/>
    <w:rsid w:val="00C81F8A"/>
    <w:rPr>
      <w:rFonts w:ascii="Symbol" w:hAnsi="Symbol" w:cs="Symbol"/>
    </w:rPr>
  </w:style>
  <w:style w:type="character" w:customStyle="1" w:styleId="WW8NumSt46z0">
    <w:name w:val="WW8NumSt46z0"/>
    <w:rsid w:val="00C81F8A"/>
    <w:rPr>
      <w:rFonts w:ascii="Symbol" w:hAnsi="Symbol" w:cs="Symbol"/>
    </w:rPr>
  </w:style>
  <w:style w:type="character" w:customStyle="1" w:styleId="WW8NumSt47z0">
    <w:name w:val="WW8NumSt47z0"/>
    <w:rsid w:val="00C81F8A"/>
    <w:rPr>
      <w:rFonts w:ascii="Symbol" w:hAnsi="Symbol" w:cs="Symbol"/>
    </w:rPr>
  </w:style>
  <w:style w:type="character" w:customStyle="1" w:styleId="1">
    <w:name w:val="Основной шрифт абзаца1"/>
    <w:rsid w:val="00C81F8A"/>
  </w:style>
  <w:style w:type="character" w:customStyle="1" w:styleId="WW8Num2z1">
    <w:name w:val="WW8Num2z1"/>
    <w:rsid w:val="00C81F8A"/>
    <w:rPr>
      <w:rFonts w:ascii="Courier New" w:hAnsi="Courier New" w:cs="Courier New"/>
    </w:rPr>
  </w:style>
  <w:style w:type="character" w:customStyle="1" w:styleId="WW8Num2z2">
    <w:name w:val="WW8Num2z2"/>
    <w:rsid w:val="00C81F8A"/>
    <w:rPr>
      <w:rFonts w:ascii="Wingdings" w:hAnsi="Wingdings" w:cs="Wingdings"/>
    </w:rPr>
  </w:style>
  <w:style w:type="character" w:customStyle="1" w:styleId="WW8Num2z3">
    <w:name w:val="WW8Num2z3"/>
    <w:rsid w:val="00C81F8A"/>
    <w:rPr>
      <w:rFonts w:ascii="Symbol" w:hAnsi="Symbol" w:cs="Symbol"/>
    </w:rPr>
  </w:style>
  <w:style w:type="character" w:customStyle="1" w:styleId="WW8Num3z1">
    <w:name w:val="WW8Num3z1"/>
    <w:rsid w:val="00C81F8A"/>
    <w:rPr>
      <w:rFonts w:ascii="Courier New" w:hAnsi="Courier New" w:cs="Courier New"/>
      <w:sz w:val="20"/>
    </w:rPr>
  </w:style>
  <w:style w:type="character" w:customStyle="1" w:styleId="WW8Num3z2">
    <w:name w:val="WW8Num3z2"/>
    <w:rsid w:val="00C81F8A"/>
    <w:rPr>
      <w:rFonts w:ascii="Wingdings" w:hAnsi="Wingdings" w:cs="Wingdings"/>
      <w:sz w:val="20"/>
    </w:rPr>
  </w:style>
  <w:style w:type="character" w:customStyle="1" w:styleId="WW8Num4z1">
    <w:name w:val="WW8Num4z1"/>
    <w:rsid w:val="00C81F8A"/>
    <w:rPr>
      <w:rFonts w:ascii="Courier New" w:hAnsi="Courier New" w:cs="Courier New"/>
      <w:sz w:val="20"/>
    </w:rPr>
  </w:style>
  <w:style w:type="character" w:customStyle="1" w:styleId="WW8Num4z2">
    <w:name w:val="WW8Num4z2"/>
    <w:rsid w:val="00C81F8A"/>
    <w:rPr>
      <w:rFonts w:ascii="Wingdings" w:hAnsi="Wingdings" w:cs="Wingdings"/>
      <w:sz w:val="20"/>
    </w:rPr>
  </w:style>
  <w:style w:type="character" w:customStyle="1" w:styleId="WW8Num5z1">
    <w:name w:val="WW8Num5z1"/>
    <w:rsid w:val="00C81F8A"/>
    <w:rPr>
      <w:rFonts w:ascii="Courier New" w:hAnsi="Courier New" w:cs="Courier New"/>
    </w:rPr>
  </w:style>
  <w:style w:type="character" w:customStyle="1" w:styleId="WW8Num5z2">
    <w:name w:val="WW8Num5z2"/>
    <w:rsid w:val="00C81F8A"/>
    <w:rPr>
      <w:rFonts w:ascii="Wingdings" w:hAnsi="Wingdings" w:cs="Wingdings"/>
    </w:rPr>
  </w:style>
  <w:style w:type="character" w:customStyle="1" w:styleId="WW8Num5z3">
    <w:name w:val="WW8Num5z3"/>
    <w:rsid w:val="00C81F8A"/>
    <w:rPr>
      <w:rFonts w:ascii="Symbol" w:hAnsi="Symbol" w:cs="Symbol"/>
    </w:rPr>
  </w:style>
  <w:style w:type="character" w:customStyle="1" w:styleId="WW8Num6z1">
    <w:name w:val="WW8Num6z1"/>
    <w:rsid w:val="00C81F8A"/>
    <w:rPr>
      <w:rFonts w:ascii="Courier New" w:hAnsi="Courier New" w:cs="Courier New"/>
      <w:sz w:val="20"/>
    </w:rPr>
  </w:style>
  <w:style w:type="character" w:customStyle="1" w:styleId="WW8Num6z2">
    <w:name w:val="WW8Num6z2"/>
    <w:rsid w:val="00C81F8A"/>
    <w:rPr>
      <w:rFonts w:ascii="Wingdings" w:hAnsi="Wingdings" w:cs="Wingdings"/>
      <w:sz w:val="20"/>
    </w:rPr>
  </w:style>
  <w:style w:type="character" w:customStyle="1" w:styleId="WW8Num7z1">
    <w:name w:val="WW8Num7z1"/>
    <w:rsid w:val="00C81F8A"/>
    <w:rPr>
      <w:rFonts w:ascii="Courier New" w:hAnsi="Courier New" w:cs="Courier New"/>
      <w:sz w:val="20"/>
    </w:rPr>
  </w:style>
  <w:style w:type="character" w:customStyle="1" w:styleId="WW8Num7z2">
    <w:name w:val="WW8Num7z2"/>
    <w:rsid w:val="00C81F8A"/>
    <w:rPr>
      <w:rFonts w:ascii="Wingdings" w:hAnsi="Wingdings" w:cs="Wingdings"/>
      <w:sz w:val="20"/>
    </w:rPr>
  </w:style>
  <w:style w:type="character" w:customStyle="1" w:styleId="WW8Num8z1">
    <w:name w:val="WW8Num8z1"/>
    <w:rsid w:val="00C81F8A"/>
    <w:rPr>
      <w:rFonts w:ascii="Courier New" w:hAnsi="Courier New" w:cs="Courier New"/>
      <w:sz w:val="20"/>
    </w:rPr>
  </w:style>
  <w:style w:type="character" w:customStyle="1" w:styleId="WW8Num8z2">
    <w:name w:val="WW8Num8z2"/>
    <w:rsid w:val="00C81F8A"/>
    <w:rPr>
      <w:rFonts w:ascii="Wingdings" w:hAnsi="Wingdings" w:cs="Wingdings"/>
      <w:sz w:val="20"/>
    </w:rPr>
  </w:style>
  <w:style w:type="character" w:customStyle="1" w:styleId="WW8Num9z1">
    <w:name w:val="WW8Num9z1"/>
    <w:rsid w:val="00C81F8A"/>
    <w:rPr>
      <w:rFonts w:ascii="Courier New" w:hAnsi="Courier New" w:cs="Courier New"/>
    </w:rPr>
  </w:style>
  <w:style w:type="character" w:customStyle="1" w:styleId="WW8Num9z2">
    <w:name w:val="WW8Num9z2"/>
    <w:rsid w:val="00C81F8A"/>
    <w:rPr>
      <w:rFonts w:ascii="Wingdings" w:hAnsi="Wingdings" w:cs="Wingdings"/>
    </w:rPr>
  </w:style>
  <w:style w:type="character" w:customStyle="1" w:styleId="WW8Num10z1">
    <w:name w:val="WW8Num10z1"/>
    <w:rsid w:val="00C81F8A"/>
    <w:rPr>
      <w:rFonts w:ascii="Courier New" w:hAnsi="Courier New" w:cs="Courier New"/>
    </w:rPr>
  </w:style>
  <w:style w:type="character" w:customStyle="1" w:styleId="WW8Num10z2">
    <w:name w:val="WW8Num10z2"/>
    <w:rsid w:val="00C81F8A"/>
    <w:rPr>
      <w:rFonts w:ascii="Wingdings" w:hAnsi="Wingdings" w:cs="Wingdings"/>
    </w:rPr>
  </w:style>
  <w:style w:type="character" w:customStyle="1" w:styleId="WW8Num10z3">
    <w:name w:val="WW8Num10z3"/>
    <w:rsid w:val="00C81F8A"/>
    <w:rPr>
      <w:rFonts w:ascii="Symbol" w:hAnsi="Symbol" w:cs="Symbol"/>
    </w:rPr>
  </w:style>
  <w:style w:type="character" w:customStyle="1" w:styleId="WW8Num11z1">
    <w:name w:val="WW8Num11z1"/>
    <w:rsid w:val="00C81F8A"/>
    <w:rPr>
      <w:rFonts w:ascii="Courier New" w:hAnsi="Courier New" w:cs="Courier New"/>
      <w:sz w:val="20"/>
    </w:rPr>
  </w:style>
  <w:style w:type="character" w:customStyle="1" w:styleId="WW8Num11z2">
    <w:name w:val="WW8Num11z2"/>
    <w:rsid w:val="00C81F8A"/>
    <w:rPr>
      <w:rFonts w:ascii="Wingdings" w:hAnsi="Wingdings" w:cs="Wingdings"/>
      <w:sz w:val="20"/>
    </w:rPr>
  </w:style>
  <w:style w:type="character" w:customStyle="1" w:styleId="WW8Num12z1">
    <w:name w:val="WW8Num12z1"/>
    <w:rsid w:val="00C81F8A"/>
    <w:rPr>
      <w:rFonts w:ascii="Courier New" w:hAnsi="Courier New" w:cs="Courier New"/>
      <w:sz w:val="20"/>
    </w:rPr>
  </w:style>
  <w:style w:type="character" w:customStyle="1" w:styleId="WW8Num12z2">
    <w:name w:val="WW8Num12z2"/>
    <w:rsid w:val="00C81F8A"/>
    <w:rPr>
      <w:rFonts w:ascii="Wingdings" w:hAnsi="Wingdings" w:cs="Wingdings"/>
      <w:sz w:val="20"/>
    </w:rPr>
  </w:style>
  <w:style w:type="character" w:customStyle="1" w:styleId="WW8Num13z1">
    <w:name w:val="WW8Num13z1"/>
    <w:rsid w:val="00C81F8A"/>
    <w:rPr>
      <w:rFonts w:ascii="Courier New" w:hAnsi="Courier New" w:cs="Courier New"/>
    </w:rPr>
  </w:style>
  <w:style w:type="character" w:customStyle="1" w:styleId="WW8Num13z2">
    <w:name w:val="WW8Num13z2"/>
    <w:rsid w:val="00C81F8A"/>
    <w:rPr>
      <w:rFonts w:ascii="Wingdings" w:hAnsi="Wingdings" w:cs="Wingdings"/>
    </w:rPr>
  </w:style>
  <w:style w:type="character" w:customStyle="1" w:styleId="WW8Num13z3">
    <w:name w:val="WW8Num13z3"/>
    <w:rsid w:val="00C81F8A"/>
    <w:rPr>
      <w:rFonts w:ascii="Symbol" w:hAnsi="Symbol" w:cs="Symbol"/>
    </w:rPr>
  </w:style>
  <w:style w:type="character" w:customStyle="1" w:styleId="WW8Num14z1">
    <w:name w:val="WW8Num14z1"/>
    <w:rsid w:val="00C81F8A"/>
    <w:rPr>
      <w:rFonts w:ascii="Courier New" w:hAnsi="Courier New" w:cs="Courier New"/>
      <w:sz w:val="20"/>
    </w:rPr>
  </w:style>
  <w:style w:type="character" w:customStyle="1" w:styleId="WW8Num14z2">
    <w:name w:val="WW8Num14z2"/>
    <w:rsid w:val="00C81F8A"/>
    <w:rPr>
      <w:rFonts w:ascii="Wingdings" w:hAnsi="Wingdings" w:cs="Wingdings"/>
      <w:sz w:val="20"/>
    </w:rPr>
  </w:style>
  <w:style w:type="character" w:customStyle="1" w:styleId="WW8Num16z1">
    <w:name w:val="WW8Num16z1"/>
    <w:rsid w:val="00C81F8A"/>
    <w:rPr>
      <w:rFonts w:ascii="Courier New" w:hAnsi="Courier New" w:cs="Courier New"/>
      <w:sz w:val="20"/>
    </w:rPr>
  </w:style>
  <w:style w:type="character" w:customStyle="1" w:styleId="WW8Num16z2">
    <w:name w:val="WW8Num16z2"/>
    <w:rsid w:val="00C81F8A"/>
    <w:rPr>
      <w:rFonts w:ascii="Wingdings" w:hAnsi="Wingdings" w:cs="Wingdings"/>
      <w:sz w:val="20"/>
    </w:rPr>
  </w:style>
  <w:style w:type="character" w:customStyle="1" w:styleId="WW8Num17z1">
    <w:name w:val="WW8Num17z1"/>
    <w:rsid w:val="00C81F8A"/>
    <w:rPr>
      <w:rFonts w:ascii="Courier New" w:hAnsi="Courier New" w:cs="Courier New"/>
      <w:sz w:val="20"/>
    </w:rPr>
  </w:style>
  <w:style w:type="character" w:customStyle="1" w:styleId="WW8Num17z2">
    <w:name w:val="WW8Num17z2"/>
    <w:rsid w:val="00C81F8A"/>
    <w:rPr>
      <w:rFonts w:ascii="Wingdings" w:hAnsi="Wingdings" w:cs="Wingdings"/>
      <w:sz w:val="20"/>
    </w:rPr>
  </w:style>
  <w:style w:type="character" w:customStyle="1" w:styleId="WW8Num18z1">
    <w:name w:val="WW8Num18z1"/>
    <w:rsid w:val="00C81F8A"/>
    <w:rPr>
      <w:rFonts w:ascii="Courier New" w:hAnsi="Courier New" w:cs="Courier New"/>
      <w:sz w:val="20"/>
    </w:rPr>
  </w:style>
  <w:style w:type="character" w:customStyle="1" w:styleId="WW8Num18z2">
    <w:name w:val="WW8Num18z2"/>
    <w:rsid w:val="00C81F8A"/>
    <w:rPr>
      <w:rFonts w:ascii="Wingdings" w:hAnsi="Wingdings" w:cs="Wingdings"/>
      <w:sz w:val="20"/>
    </w:rPr>
  </w:style>
  <w:style w:type="character" w:customStyle="1" w:styleId="WW8Num20z1">
    <w:name w:val="WW8Num20z1"/>
    <w:rsid w:val="00C81F8A"/>
    <w:rPr>
      <w:rFonts w:ascii="Courier New" w:hAnsi="Courier New" w:cs="Courier New"/>
      <w:sz w:val="20"/>
    </w:rPr>
  </w:style>
  <w:style w:type="character" w:customStyle="1" w:styleId="WW8Num20z2">
    <w:name w:val="WW8Num20z2"/>
    <w:rsid w:val="00C81F8A"/>
    <w:rPr>
      <w:rFonts w:ascii="Wingdings" w:hAnsi="Wingdings" w:cs="Wingdings"/>
      <w:sz w:val="20"/>
    </w:rPr>
  </w:style>
  <w:style w:type="character" w:customStyle="1" w:styleId="WW8Num21z1">
    <w:name w:val="WW8Num21z1"/>
    <w:rsid w:val="00C81F8A"/>
    <w:rPr>
      <w:rFonts w:ascii="Courier New" w:hAnsi="Courier New" w:cs="Courier New"/>
    </w:rPr>
  </w:style>
  <w:style w:type="character" w:customStyle="1" w:styleId="WW8Num21z2">
    <w:name w:val="WW8Num21z2"/>
    <w:rsid w:val="00C81F8A"/>
    <w:rPr>
      <w:rFonts w:ascii="Wingdings" w:hAnsi="Wingdings" w:cs="Wingdings"/>
    </w:rPr>
  </w:style>
  <w:style w:type="character" w:customStyle="1" w:styleId="WW8Num22z1">
    <w:name w:val="WW8Num22z1"/>
    <w:rsid w:val="00C81F8A"/>
    <w:rPr>
      <w:rFonts w:ascii="Courier New" w:hAnsi="Courier New" w:cs="Courier New"/>
      <w:sz w:val="20"/>
    </w:rPr>
  </w:style>
  <w:style w:type="character" w:customStyle="1" w:styleId="WW8Num22z2">
    <w:name w:val="WW8Num22z2"/>
    <w:rsid w:val="00C81F8A"/>
    <w:rPr>
      <w:rFonts w:ascii="Wingdings" w:hAnsi="Wingdings" w:cs="Wingdings"/>
      <w:sz w:val="20"/>
    </w:rPr>
  </w:style>
  <w:style w:type="character" w:customStyle="1" w:styleId="WW8Num23z1">
    <w:name w:val="WW8Num23z1"/>
    <w:rsid w:val="00C81F8A"/>
    <w:rPr>
      <w:rFonts w:ascii="Courier New" w:hAnsi="Courier New" w:cs="Courier New"/>
      <w:sz w:val="20"/>
    </w:rPr>
  </w:style>
  <w:style w:type="character" w:customStyle="1" w:styleId="WW8Num23z2">
    <w:name w:val="WW8Num23z2"/>
    <w:rsid w:val="00C81F8A"/>
    <w:rPr>
      <w:rFonts w:ascii="Wingdings" w:hAnsi="Wingdings" w:cs="Wingdings"/>
      <w:sz w:val="20"/>
    </w:rPr>
  </w:style>
  <w:style w:type="character" w:customStyle="1" w:styleId="WW8Num24z1">
    <w:name w:val="WW8Num24z1"/>
    <w:rsid w:val="00C81F8A"/>
    <w:rPr>
      <w:rFonts w:ascii="Courier New" w:hAnsi="Courier New" w:cs="Courier New"/>
    </w:rPr>
  </w:style>
  <w:style w:type="character" w:customStyle="1" w:styleId="WW8Num24z3">
    <w:name w:val="WW8Num24z3"/>
    <w:rsid w:val="00C81F8A"/>
    <w:rPr>
      <w:rFonts w:ascii="Symbol" w:hAnsi="Symbol" w:cs="Symbol"/>
    </w:rPr>
  </w:style>
  <w:style w:type="character" w:customStyle="1" w:styleId="WW8Num26z1">
    <w:name w:val="WW8Num26z1"/>
    <w:rsid w:val="00C81F8A"/>
    <w:rPr>
      <w:rFonts w:ascii="Courier New" w:hAnsi="Courier New" w:cs="Courier New"/>
      <w:sz w:val="20"/>
    </w:rPr>
  </w:style>
  <w:style w:type="character" w:customStyle="1" w:styleId="WW8Num26z2">
    <w:name w:val="WW8Num26z2"/>
    <w:rsid w:val="00C81F8A"/>
    <w:rPr>
      <w:rFonts w:ascii="Wingdings" w:hAnsi="Wingdings" w:cs="Wingdings"/>
      <w:sz w:val="20"/>
    </w:rPr>
  </w:style>
  <w:style w:type="character" w:customStyle="1" w:styleId="WW8Num27z2">
    <w:name w:val="WW8Num27z2"/>
    <w:rsid w:val="00C81F8A"/>
    <w:rPr>
      <w:rFonts w:ascii="Wingdings" w:hAnsi="Wingdings" w:cs="Wingdings"/>
      <w:sz w:val="20"/>
    </w:rPr>
  </w:style>
  <w:style w:type="character" w:customStyle="1" w:styleId="WW8Num28z2">
    <w:name w:val="WW8Num28z2"/>
    <w:rsid w:val="00C81F8A"/>
    <w:rPr>
      <w:rFonts w:ascii="Wingdings" w:hAnsi="Wingdings" w:cs="Wingdings"/>
      <w:sz w:val="20"/>
    </w:rPr>
  </w:style>
  <w:style w:type="character" w:customStyle="1" w:styleId="a4">
    <w:name w:val="???????? ????? ??????"/>
    <w:rsid w:val="00C81F8A"/>
  </w:style>
  <w:style w:type="character" w:customStyle="1" w:styleId="30">
    <w:name w:val="????????? 3 ????"/>
    <w:rsid w:val="00C81F8A"/>
    <w:rPr>
      <w:rFonts w:ascii="Times New Roman" w:hAnsi="Times New Roman" w:cs="Times New Roman"/>
      <w:b/>
      <w:sz w:val="27"/>
    </w:rPr>
  </w:style>
  <w:style w:type="character" w:styleId="a5">
    <w:name w:val="Strong"/>
    <w:qFormat/>
    <w:rsid w:val="00C81F8A"/>
    <w:rPr>
      <w:b/>
    </w:rPr>
  </w:style>
  <w:style w:type="character" w:styleId="a6">
    <w:name w:val="Emphasis"/>
    <w:qFormat/>
    <w:rsid w:val="00C81F8A"/>
    <w:rPr>
      <w:i/>
    </w:rPr>
  </w:style>
  <w:style w:type="character" w:customStyle="1" w:styleId="2">
    <w:name w:val="???????? ????? ? ???????? 2 ????"/>
    <w:rsid w:val="00C81F8A"/>
    <w:rPr>
      <w:rFonts w:ascii="Times New Roman" w:hAnsi="Times New Roman" w:cs="Times New Roman"/>
      <w:sz w:val="28"/>
    </w:rPr>
  </w:style>
  <w:style w:type="character" w:customStyle="1" w:styleId="a7">
    <w:name w:val="???????? ????? ? ???????? ????"/>
    <w:basedOn w:val="a4"/>
    <w:rsid w:val="00C81F8A"/>
  </w:style>
  <w:style w:type="character" w:customStyle="1" w:styleId="a8">
    <w:name w:val="?????? ?????????"/>
    <w:rsid w:val="00C81F8A"/>
  </w:style>
  <w:style w:type="character" w:customStyle="1" w:styleId="a9">
    <w:name w:val="??????? ??????"/>
    <w:rsid w:val="00C81F8A"/>
    <w:rPr>
      <w:rFonts w:ascii="OpenSymbol" w:eastAsia="OpenSymbol" w:hAnsi="OpenSymbol" w:cs="OpenSymbol"/>
    </w:rPr>
  </w:style>
  <w:style w:type="character" w:customStyle="1" w:styleId="WW8Num20z3">
    <w:name w:val="WW8Num20z3"/>
    <w:rsid w:val="00C81F8A"/>
    <w:rPr>
      <w:rFonts w:ascii="Symbol" w:hAnsi="Symbol" w:cs="Symbol"/>
    </w:rPr>
  </w:style>
  <w:style w:type="character" w:customStyle="1" w:styleId="aa">
    <w:name w:val="Маркеры списка"/>
    <w:rsid w:val="00C81F8A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C81F8A"/>
  </w:style>
  <w:style w:type="paragraph" w:customStyle="1" w:styleId="10">
    <w:name w:val="Заголовок1"/>
    <w:basedOn w:val="a"/>
    <w:next w:val="a0"/>
    <w:rsid w:val="00C81F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81F8A"/>
    <w:pPr>
      <w:spacing w:after="120"/>
    </w:pPr>
  </w:style>
  <w:style w:type="paragraph" w:styleId="ac">
    <w:name w:val="List"/>
    <w:basedOn w:val="a0"/>
    <w:rsid w:val="00C81F8A"/>
  </w:style>
  <w:style w:type="paragraph" w:customStyle="1" w:styleId="11">
    <w:name w:val="Название1"/>
    <w:basedOn w:val="a"/>
    <w:rsid w:val="00C81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1F8A"/>
    <w:pPr>
      <w:suppressLineNumbers/>
    </w:pPr>
    <w:rPr>
      <w:rFonts w:cs="Mangal"/>
    </w:rPr>
  </w:style>
  <w:style w:type="paragraph" w:customStyle="1" w:styleId="ad">
    <w:name w:val="?????????"/>
    <w:basedOn w:val="a"/>
    <w:next w:val="a0"/>
    <w:rsid w:val="00C81F8A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e">
    <w:name w:val="????????"/>
    <w:basedOn w:val="a"/>
    <w:rsid w:val="00C81F8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rsid w:val="00C81F8A"/>
    <w:pPr>
      <w:suppressLineNumbers/>
    </w:pPr>
  </w:style>
  <w:style w:type="paragraph" w:customStyle="1" w:styleId="20">
    <w:name w:val="???????? ????? ? ???????? 2"/>
    <w:basedOn w:val="a"/>
    <w:rsid w:val="00C81F8A"/>
    <w:pPr>
      <w:spacing w:after="0" w:line="240" w:lineRule="auto"/>
      <w:ind w:firstLine="706"/>
      <w:jc w:val="both"/>
    </w:pPr>
    <w:rPr>
      <w:rFonts w:ascii="Times New Roman" w:hAnsi="Times New Roman" w:cs="Times New Roman"/>
      <w:sz w:val="28"/>
    </w:rPr>
  </w:style>
  <w:style w:type="paragraph" w:customStyle="1" w:styleId="af">
    <w:name w:val="????? ??????"/>
    <w:basedOn w:val="a"/>
    <w:rsid w:val="00C81F8A"/>
    <w:pPr>
      <w:ind w:left="720"/>
    </w:pPr>
  </w:style>
  <w:style w:type="paragraph" w:customStyle="1" w:styleId="WW-0">
    <w:name w:val="WW-???????"/>
    <w:rsid w:val="00C81F8A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sz w:val="22"/>
      <w:lang w:eastAsia="ar-SA"/>
    </w:rPr>
  </w:style>
  <w:style w:type="paragraph" w:styleId="af0">
    <w:name w:val="Body Text Indent"/>
    <w:basedOn w:val="a"/>
    <w:rsid w:val="00C81F8A"/>
    <w:pPr>
      <w:spacing w:after="120"/>
      <w:ind w:left="283"/>
    </w:pPr>
  </w:style>
  <w:style w:type="paragraph" w:customStyle="1" w:styleId="af1">
    <w:name w:val="?????????? ???????"/>
    <w:basedOn w:val="a"/>
    <w:rsid w:val="00C81F8A"/>
    <w:pPr>
      <w:suppressLineNumbers/>
    </w:pPr>
  </w:style>
  <w:style w:type="paragraph" w:customStyle="1" w:styleId="af2">
    <w:name w:val="????????? ???????"/>
    <w:basedOn w:val="af1"/>
    <w:rsid w:val="00C81F8A"/>
    <w:pPr>
      <w:jc w:val="center"/>
    </w:pPr>
    <w:rPr>
      <w:b/>
    </w:rPr>
  </w:style>
  <w:style w:type="paragraph" w:customStyle="1" w:styleId="af3">
    <w:name w:val="?????????? ??????"/>
    <w:basedOn w:val="a0"/>
    <w:rsid w:val="00C81F8A"/>
  </w:style>
  <w:style w:type="paragraph" w:customStyle="1" w:styleId="ParagraphStyle">
    <w:name w:val="Paragraph Style"/>
    <w:rsid w:val="00C81F8A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af4">
    <w:name w:val="List Paragraph"/>
    <w:basedOn w:val="a"/>
    <w:link w:val="af5"/>
    <w:uiPriority w:val="99"/>
    <w:qFormat/>
    <w:rsid w:val="00C81F8A"/>
    <w:pPr>
      <w:ind w:left="720"/>
    </w:pPr>
  </w:style>
  <w:style w:type="paragraph" w:styleId="af6">
    <w:name w:val="Normal (Web)"/>
    <w:basedOn w:val="a"/>
    <w:uiPriority w:val="99"/>
    <w:rsid w:val="00C81F8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C81F8A"/>
    <w:pPr>
      <w:suppressLineNumbers/>
    </w:pPr>
  </w:style>
  <w:style w:type="paragraph" w:customStyle="1" w:styleId="af8">
    <w:name w:val="Заголовок таблицы"/>
    <w:basedOn w:val="af7"/>
    <w:rsid w:val="00C81F8A"/>
    <w:pPr>
      <w:jc w:val="center"/>
    </w:pPr>
    <w:rPr>
      <w:b/>
      <w:bCs/>
    </w:rPr>
  </w:style>
  <w:style w:type="table" w:styleId="af9">
    <w:name w:val="Table Grid"/>
    <w:basedOn w:val="a2"/>
    <w:uiPriority w:val="59"/>
    <w:rsid w:val="00B2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F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link w:val="af4"/>
    <w:uiPriority w:val="99"/>
    <w:locked/>
    <w:rsid w:val="005F5F1D"/>
    <w:rPr>
      <w:rFonts w:ascii="Calibri" w:hAnsi="Calibri" w:cs="Calibri"/>
      <w:sz w:val="22"/>
      <w:lang w:eastAsia="ar-SA"/>
    </w:rPr>
  </w:style>
  <w:style w:type="paragraph" w:styleId="afa">
    <w:name w:val="header"/>
    <w:basedOn w:val="a"/>
    <w:link w:val="afb"/>
    <w:uiPriority w:val="99"/>
    <w:unhideWhenUsed/>
    <w:rsid w:val="005F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5F5F1D"/>
    <w:rPr>
      <w:rFonts w:ascii="Calibri" w:hAnsi="Calibri" w:cs="Calibri"/>
      <w:sz w:val="22"/>
      <w:lang w:eastAsia="ar-SA"/>
    </w:rPr>
  </w:style>
  <w:style w:type="paragraph" w:styleId="afc">
    <w:name w:val="footer"/>
    <w:basedOn w:val="a"/>
    <w:link w:val="afd"/>
    <w:uiPriority w:val="99"/>
    <w:unhideWhenUsed/>
    <w:rsid w:val="005F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5F5F1D"/>
    <w:rPr>
      <w:rFonts w:ascii="Calibri" w:hAnsi="Calibri" w:cs="Calibri"/>
      <w:sz w:val="22"/>
      <w:lang w:eastAsia="ar-SA"/>
    </w:rPr>
  </w:style>
  <w:style w:type="paragraph" w:customStyle="1" w:styleId="Standard">
    <w:name w:val="Standard"/>
    <w:uiPriority w:val="99"/>
    <w:rsid w:val="00056A7B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ШКОЛА №6</cp:lastModifiedBy>
  <cp:revision>2</cp:revision>
  <cp:lastPrinted>2014-03-14T17:48:00Z</cp:lastPrinted>
  <dcterms:created xsi:type="dcterms:W3CDTF">2019-01-25T05:57:00Z</dcterms:created>
  <dcterms:modified xsi:type="dcterms:W3CDTF">2019-01-25T05:57:00Z</dcterms:modified>
</cp:coreProperties>
</file>