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D2" w:rsidRPr="009D0AF2" w:rsidRDefault="00F66ED2" w:rsidP="00F66E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AF2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F66ED2" w:rsidRPr="009D0AF2" w:rsidRDefault="00F66ED2" w:rsidP="00F66ED2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AF2">
        <w:rPr>
          <w:rFonts w:ascii="Times New Roman" w:hAnsi="Times New Roman" w:cs="Times New Roman"/>
          <w:i/>
          <w:sz w:val="28"/>
          <w:szCs w:val="28"/>
        </w:rPr>
        <w:t>«Основная общеобразовательная школа № 6»</w:t>
      </w:r>
    </w:p>
    <w:p w:rsidR="00F66ED2" w:rsidRPr="009D0AF2" w:rsidRDefault="00F66ED2" w:rsidP="00F66ED2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1772"/>
        <w:gridCol w:w="3863"/>
      </w:tblGrid>
      <w:tr w:rsidR="00F66ED2" w:rsidRPr="009D0AF2" w:rsidTr="00B943A0">
        <w:trPr>
          <w:trHeight w:val="1376"/>
        </w:trPr>
        <w:tc>
          <w:tcPr>
            <w:tcW w:w="3936" w:type="dxa"/>
          </w:tcPr>
          <w:p w:rsidR="00F66ED2" w:rsidRPr="009D0AF2" w:rsidRDefault="00F66ED2" w:rsidP="0051032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0AF2">
              <w:rPr>
                <w:rFonts w:ascii="Times New Roman" w:hAnsi="Times New Roman" w:cs="Times New Roman"/>
                <w:i/>
                <w:sz w:val="22"/>
                <w:szCs w:val="22"/>
              </w:rPr>
              <w:t>ПРИНЯТО</w:t>
            </w:r>
            <w:r w:rsidR="005103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решением</w:t>
            </w:r>
            <w:r w:rsidRPr="009D0AF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педагогического совета </w:t>
            </w:r>
            <w:r w:rsidR="009D0AF2" w:rsidRPr="009D0AF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МБОУ «ООШ №6»             протокол </w:t>
            </w:r>
            <w:r w:rsidRPr="009D0AF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от </w:t>
            </w:r>
            <w:r w:rsidR="009D0AF2" w:rsidRPr="009D0AF2">
              <w:rPr>
                <w:rFonts w:ascii="Times New Roman" w:hAnsi="Times New Roman" w:cs="Times New Roman"/>
                <w:i/>
                <w:sz w:val="22"/>
                <w:szCs w:val="22"/>
              </w:rPr>
              <w:t>30.08.2018 г. №12</w:t>
            </w:r>
          </w:p>
        </w:tc>
        <w:tc>
          <w:tcPr>
            <w:tcW w:w="1772" w:type="dxa"/>
          </w:tcPr>
          <w:p w:rsidR="00F66ED2" w:rsidRPr="009D0AF2" w:rsidRDefault="00F66ED2" w:rsidP="00B943A0">
            <w:pPr>
              <w:ind w:left="621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66ED2" w:rsidRPr="009D0AF2" w:rsidRDefault="00F66ED2" w:rsidP="00B943A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66ED2" w:rsidRPr="009D0AF2" w:rsidRDefault="00F66ED2" w:rsidP="00B943A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863" w:type="dxa"/>
          </w:tcPr>
          <w:p w:rsidR="00F66ED2" w:rsidRPr="009D0AF2" w:rsidRDefault="00F66ED2" w:rsidP="009D0AF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0AF2">
              <w:rPr>
                <w:rFonts w:ascii="Times New Roman" w:hAnsi="Times New Roman" w:cs="Times New Roman"/>
                <w:i/>
                <w:sz w:val="22"/>
                <w:szCs w:val="22"/>
              </w:rPr>
              <w:t>УТВЕРЖДЕНО</w:t>
            </w:r>
          </w:p>
          <w:p w:rsidR="00F66ED2" w:rsidRPr="009D0AF2" w:rsidRDefault="00F66ED2" w:rsidP="009D0AF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0AF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приказом </w:t>
            </w:r>
            <w:r w:rsidR="009D0AF2">
              <w:rPr>
                <w:rFonts w:ascii="Times New Roman" w:hAnsi="Times New Roman" w:cs="Times New Roman"/>
                <w:i/>
                <w:sz w:val="22"/>
                <w:szCs w:val="22"/>
              </w:rPr>
              <w:t>МБОУ «ООШ №6»</w:t>
            </w:r>
          </w:p>
          <w:p w:rsidR="00F66ED2" w:rsidRPr="009D0AF2" w:rsidRDefault="00F66ED2" w:rsidP="009D0AF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0AF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от </w:t>
            </w:r>
            <w:r w:rsidR="009D0AF2">
              <w:rPr>
                <w:rFonts w:ascii="Times New Roman" w:hAnsi="Times New Roman" w:cs="Times New Roman"/>
                <w:i/>
                <w:sz w:val="22"/>
                <w:szCs w:val="22"/>
              </w:rPr>
              <w:t>31.08.2018 г. №75/1</w:t>
            </w:r>
          </w:p>
          <w:p w:rsidR="00F66ED2" w:rsidRPr="009D0AF2" w:rsidRDefault="00F66ED2" w:rsidP="00B943A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0AF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F66ED2" w:rsidRPr="009D0AF2" w:rsidRDefault="00F66ED2" w:rsidP="00B943A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F66ED2" w:rsidRPr="005B7CC0" w:rsidRDefault="00F66ED2" w:rsidP="00F66E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6ED2" w:rsidRPr="005B7CC0" w:rsidRDefault="00F66ED2" w:rsidP="00F66E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6ED2" w:rsidRPr="009D0AF2" w:rsidRDefault="00F66ED2" w:rsidP="00F66ED2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D0AF2">
        <w:rPr>
          <w:rFonts w:ascii="Times New Roman" w:hAnsi="Times New Roman" w:cs="Times New Roman"/>
          <w:b/>
          <w:i/>
          <w:sz w:val="48"/>
          <w:szCs w:val="48"/>
        </w:rPr>
        <w:t>рабочая программа</w:t>
      </w:r>
    </w:p>
    <w:p w:rsidR="00F66ED2" w:rsidRPr="005B7CC0" w:rsidRDefault="009D0AF2" w:rsidP="00F66ED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D0AF2" w:rsidRDefault="00F66ED2" w:rsidP="009D0AF2">
      <w:pPr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D0AF2">
        <w:rPr>
          <w:rFonts w:ascii="Times New Roman" w:hAnsi="Times New Roman" w:cs="Times New Roman"/>
          <w:i/>
          <w:sz w:val="32"/>
          <w:szCs w:val="32"/>
        </w:rPr>
        <w:t>по курсу</w:t>
      </w:r>
      <w:r w:rsidR="009D0AF2" w:rsidRPr="009D0AF2">
        <w:rPr>
          <w:rFonts w:ascii="Times New Roman" w:hAnsi="Times New Roman" w:cs="Times New Roman"/>
          <w:i/>
          <w:sz w:val="32"/>
          <w:szCs w:val="32"/>
        </w:rPr>
        <w:t xml:space="preserve"> внеурочной деятельности</w:t>
      </w:r>
    </w:p>
    <w:p w:rsidR="009D0AF2" w:rsidRDefault="009D0AF2" w:rsidP="009D0AF2">
      <w:pPr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66ED2" w:rsidRDefault="00F66ED2" w:rsidP="009D0AF2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D0AF2">
        <w:rPr>
          <w:rFonts w:ascii="Times New Roman" w:hAnsi="Times New Roman" w:cs="Times New Roman"/>
          <w:i/>
          <w:sz w:val="44"/>
          <w:szCs w:val="44"/>
        </w:rPr>
        <w:t xml:space="preserve">  «</w:t>
      </w:r>
      <w:r w:rsidRPr="009D0AF2">
        <w:rPr>
          <w:rFonts w:ascii="Times New Roman" w:hAnsi="Times New Roman" w:cs="Times New Roman"/>
          <w:i/>
          <w:caps/>
          <w:sz w:val="44"/>
          <w:szCs w:val="44"/>
        </w:rPr>
        <w:t>Удивительный мир информатики</w:t>
      </w:r>
      <w:r w:rsidRPr="009D0AF2">
        <w:rPr>
          <w:rFonts w:ascii="Times New Roman" w:hAnsi="Times New Roman" w:cs="Times New Roman"/>
          <w:i/>
          <w:sz w:val="44"/>
          <w:szCs w:val="44"/>
        </w:rPr>
        <w:t>»</w:t>
      </w:r>
    </w:p>
    <w:p w:rsidR="009D0AF2" w:rsidRPr="009D0AF2" w:rsidRDefault="009D0AF2" w:rsidP="009D0AF2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F66ED2" w:rsidRPr="009D0AF2" w:rsidRDefault="00F66ED2" w:rsidP="009D0AF2">
      <w:pPr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9D0AF2">
        <w:rPr>
          <w:rFonts w:ascii="Times New Roman" w:hAnsi="Times New Roman" w:cs="Times New Roman"/>
          <w:i/>
          <w:sz w:val="32"/>
          <w:szCs w:val="32"/>
        </w:rPr>
        <w:t xml:space="preserve">для </w:t>
      </w:r>
      <w:r w:rsidR="009D0AF2" w:rsidRPr="009D0AF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D0AF2">
        <w:rPr>
          <w:rFonts w:ascii="Times New Roman" w:hAnsi="Times New Roman" w:cs="Times New Roman"/>
          <w:i/>
          <w:sz w:val="32"/>
          <w:szCs w:val="32"/>
        </w:rPr>
        <w:t>8</w:t>
      </w:r>
      <w:proofErr w:type="gramEnd"/>
      <w:r w:rsidRPr="009D0AF2">
        <w:rPr>
          <w:rFonts w:ascii="Times New Roman" w:hAnsi="Times New Roman" w:cs="Times New Roman"/>
          <w:i/>
          <w:sz w:val="32"/>
          <w:szCs w:val="32"/>
        </w:rPr>
        <w:t xml:space="preserve"> класса</w:t>
      </w:r>
    </w:p>
    <w:p w:rsidR="009D0AF2" w:rsidRPr="009D0AF2" w:rsidRDefault="009D0AF2" w:rsidP="00F66ED2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D0AF2" w:rsidRPr="009D0AF2" w:rsidRDefault="009D0AF2" w:rsidP="00F66ED2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D0AF2" w:rsidRPr="009D0AF2" w:rsidRDefault="009D0AF2" w:rsidP="00F66ED2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D0AF2" w:rsidRPr="009D0AF2" w:rsidRDefault="009D0AF2" w:rsidP="00F66ED2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D0AF2" w:rsidRPr="009D0AF2" w:rsidRDefault="009D0AF2" w:rsidP="00F66ED2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D0AF2" w:rsidRPr="009D0AF2" w:rsidRDefault="009D0AF2" w:rsidP="009D0AF2">
      <w:pPr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D0AF2">
        <w:rPr>
          <w:rFonts w:ascii="Times New Roman" w:hAnsi="Times New Roman" w:cs="Times New Roman"/>
          <w:i/>
          <w:sz w:val="32"/>
          <w:szCs w:val="32"/>
        </w:rPr>
        <w:t xml:space="preserve">составитель: </w:t>
      </w:r>
    </w:p>
    <w:p w:rsidR="009D0AF2" w:rsidRPr="009D0AF2" w:rsidRDefault="009D0AF2" w:rsidP="009D0AF2">
      <w:pPr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D0AF2">
        <w:rPr>
          <w:rFonts w:ascii="Times New Roman" w:hAnsi="Times New Roman" w:cs="Times New Roman"/>
          <w:i/>
          <w:sz w:val="32"/>
          <w:szCs w:val="32"/>
        </w:rPr>
        <w:t xml:space="preserve">                 учитель информатики</w:t>
      </w:r>
    </w:p>
    <w:p w:rsidR="00F66ED2" w:rsidRPr="009D0AF2" w:rsidRDefault="009D0AF2" w:rsidP="009D0AF2">
      <w:pPr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D0AF2">
        <w:rPr>
          <w:rFonts w:ascii="Times New Roman" w:hAnsi="Times New Roman" w:cs="Times New Roman"/>
          <w:i/>
          <w:sz w:val="32"/>
          <w:szCs w:val="32"/>
        </w:rPr>
        <w:t xml:space="preserve">       Короткова Н.Н.</w:t>
      </w:r>
    </w:p>
    <w:p w:rsidR="00416FA8" w:rsidRPr="009D0AF2" w:rsidRDefault="00416FA8" w:rsidP="00F66ED2">
      <w:pPr>
        <w:spacing w:line="360" w:lineRule="auto"/>
        <w:rPr>
          <w:rFonts w:ascii="Times New Roman" w:hAnsi="Times New Roman" w:cs="Times New Roman"/>
          <w:i/>
        </w:rPr>
      </w:pPr>
      <w:r w:rsidRPr="009D0AF2">
        <w:rPr>
          <w:rFonts w:ascii="Times New Roman" w:hAnsi="Times New Roman" w:cs="Times New Roman"/>
          <w:i/>
        </w:rPr>
        <w:br w:type="page"/>
      </w:r>
    </w:p>
    <w:p w:rsidR="00CA70F9" w:rsidRPr="00195DF3" w:rsidRDefault="00CA70F9" w:rsidP="00CA70F9">
      <w:pPr>
        <w:pStyle w:val="af"/>
        <w:numPr>
          <w:ilvl w:val="0"/>
          <w:numId w:val="25"/>
        </w:numPr>
        <w:tabs>
          <w:tab w:val="left" w:pos="426"/>
        </w:tabs>
        <w:ind w:left="0" w:firstLine="0"/>
        <w:jc w:val="center"/>
        <w:rPr>
          <w:b/>
        </w:rPr>
      </w:pPr>
      <w:r w:rsidRPr="00195DF3">
        <w:rPr>
          <w:b/>
        </w:rPr>
        <w:lastRenderedPageBreak/>
        <w:t>РЕЗУЛЬТАТЫ ОСВОЕНИЯ КУРСА ВНЕУРОЧНОЙ ДЕЯТЕЛЬНОСТИ</w:t>
      </w:r>
    </w:p>
    <w:p w:rsidR="00CA70F9" w:rsidRPr="00195DF3" w:rsidRDefault="00CA70F9" w:rsidP="00CA70F9">
      <w:pPr>
        <w:pStyle w:val="af"/>
        <w:tabs>
          <w:tab w:val="left" w:pos="426"/>
        </w:tabs>
        <w:jc w:val="center"/>
        <w:rPr>
          <w:b/>
        </w:rPr>
      </w:pPr>
      <w:r w:rsidRPr="00195DF3">
        <w:rPr>
          <w:b/>
        </w:rPr>
        <w:t>«УДИВИТЕЛЬНЫЙ МИР ИНФОРМАТИКИ»</w:t>
      </w:r>
    </w:p>
    <w:p w:rsidR="00CA70F9" w:rsidRPr="00195DF3" w:rsidRDefault="00CA70F9" w:rsidP="00CA70F9">
      <w:pPr>
        <w:pStyle w:val="af"/>
        <w:jc w:val="center"/>
        <w:rPr>
          <w:b/>
        </w:rPr>
      </w:pPr>
    </w:p>
    <w:p w:rsidR="00CA70F9" w:rsidRPr="00195DF3" w:rsidRDefault="00CA70F9" w:rsidP="00CA70F9">
      <w:pPr>
        <w:autoSpaceDE w:val="0"/>
        <w:adjustRightInd w:val="0"/>
        <w:jc w:val="both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  <w:b/>
        </w:rPr>
        <w:t xml:space="preserve">Личностные результаты </w:t>
      </w:r>
      <w:r w:rsidRPr="00195DF3">
        <w:rPr>
          <w:rFonts w:ascii="Times New Roman" w:hAnsi="Times New Roman" w:cs="Times New Roman"/>
        </w:rPr>
        <w:t>освоения основной образовательной программы основного общего образования отражают:</w:t>
      </w:r>
    </w:p>
    <w:p w:rsidR="00CA70F9" w:rsidRPr="00195DF3" w:rsidRDefault="00CA70F9" w:rsidP="00CA70F9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1)  формирование ответственного отношения к учению, готовности и способности учащихся к саморазвитию и самообразованию на основе 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A70F9" w:rsidRDefault="00CA70F9" w:rsidP="00CA70F9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95DF3">
        <w:rPr>
          <w:rFonts w:ascii="Times New Roman" w:hAnsi="Times New Roman" w:cs="Times New Roman"/>
        </w:rPr>
        <w:t>) формирование целостного мировоззрения, соответствующего современному уровню развития науки и общественной практики</w:t>
      </w:r>
      <w:r>
        <w:rPr>
          <w:rFonts w:ascii="Times New Roman" w:hAnsi="Times New Roman" w:cs="Times New Roman"/>
        </w:rPr>
        <w:t>;</w:t>
      </w:r>
    </w:p>
    <w:p w:rsidR="00CA70F9" w:rsidRPr="00195DF3" w:rsidRDefault="00CA70F9" w:rsidP="00CA70F9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95DF3">
        <w:rPr>
          <w:rFonts w:ascii="Times New Roman" w:hAnsi="Times New Roman" w:cs="Times New Roman"/>
        </w:rPr>
        <w:t>) формирование осознанного, уважительного и доброжелательного отношения к другому человеку; готовности и способности вести диалог с другими людьми и достигать в нем взаимопонимания;</w:t>
      </w:r>
    </w:p>
    <w:p w:rsidR="00CA70F9" w:rsidRPr="00195DF3" w:rsidRDefault="00CA70F9" w:rsidP="00CA70F9">
      <w:pPr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4</w:t>
      </w:r>
      <w:r w:rsidRPr="00195DF3">
        <w:rPr>
          <w:rFonts w:ascii="Times New Roman" w:hAnsi="Times New Roman" w:cs="Times New Roman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>
        <w:rPr>
          <w:rFonts w:ascii="Times New Roman" w:hAnsi="Times New Roman" w:cs="Times New Roman"/>
        </w:rPr>
        <w:t>.</w:t>
      </w:r>
    </w:p>
    <w:p w:rsidR="00CA70F9" w:rsidRPr="00195DF3" w:rsidRDefault="00CA70F9" w:rsidP="00CA70F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DF3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Личностные результаты освоения адаптированной образовательной программы основного общего образования</w:t>
      </w:r>
      <w:r w:rsidRPr="00195DF3">
        <w:rPr>
          <w:rFonts w:ascii="Times New Roman" w:eastAsia="Times New Roman" w:hAnsi="Times New Roman" w:cs="Times New Roman"/>
          <w:color w:val="000000"/>
          <w:lang w:eastAsia="ru-RU"/>
        </w:rPr>
        <w:t xml:space="preserve"> отражают:</w:t>
      </w:r>
    </w:p>
    <w:p w:rsidR="00CA70F9" w:rsidRPr="00195DF3" w:rsidRDefault="00CA70F9" w:rsidP="00CA70F9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DF3">
        <w:rPr>
          <w:rFonts w:ascii="Times New Roman" w:eastAsia="Times New Roman" w:hAnsi="Times New Roman" w:cs="Times New Roman"/>
          <w:color w:val="000000"/>
          <w:lang w:eastAsia="ru-RU"/>
        </w:rPr>
        <w:t>1) для глухих, слабослышащих, позднооглохших учащихся:</w:t>
      </w:r>
    </w:p>
    <w:p w:rsidR="00CA70F9" w:rsidRPr="00195DF3" w:rsidRDefault="00CA70F9" w:rsidP="00CA70F9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DF3">
        <w:rPr>
          <w:rFonts w:ascii="Times New Roman" w:eastAsia="Times New Roman" w:hAnsi="Times New Roman" w:cs="Times New Roman"/>
          <w:color w:val="000000"/>
          <w:lang w:eastAsia="ru-RU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CA70F9" w:rsidRPr="00195DF3" w:rsidRDefault="00CA70F9" w:rsidP="00CA70F9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DF3">
        <w:rPr>
          <w:rFonts w:ascii="Times New Roman" w:eastAsia="Times New Roman" w:hAnsi="Times New Roman" w:cs="Times New Roman"/>
          <w:color w:val="000000"/>
          <w:lang w:eastAsia="ru-RU"/>
        </w:rPr>
        <w:t>2) для учащихся с нарушениями опорно-двигательного аппарата:</w:t>
      </w:r>
    </w:p>
    <w:p w:rsidR="00CA70F9" w:rsidRPr="00195DF3" w:rsidRDefault="00CA70F9" w:rsidP="00CA70F9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DF3">
        <w:rPr>
          <w:rFonts w:ascii="Times New Roman" w:eastAsia="Times New Roman" w:hAnsi="Times New Roman" w:cs="Times New Roman"/>
          <w:color w:val="000000"/>
          <w:lang w:eastAsia="ru-RU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 способность к осмыслению и дифференциации картины мира, ее временно-пространственной организации;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A70F9" w:rsidRPr="00195DF3" w:rsidRDefault="00CA70F9" w:rsidP="00CA70F9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DF3">
        <w:rPr>
          <w:rFonts w:ascii="Times New Roman" w:eastAsia="Times New Roman" w:hAnsi="Times New Roman" w:cs="Times New Roman"/>
          <w:color w:val="000000"/>
          <w:lang w:eastAsia="ru-RU"/>
        </w:rPr>
        <w:t>3) для учащихся с расстройствами аутистического спектра:</w:t>
      </w:r>
    </w:p>
    <w:p w:rsidR="00CA70F9" w:rsidRPr="00195DF3" w:rsidRDefault="00CA70F9" w:rsidP="00CA70F9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DF3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:rsidR="00CA70F9" w:rsidRPr="00195DF3" w:rsidRDefault="00CA70F9" w:rsidP="00CA70F9">
      <w:pPr>
        <w:jc w:val="both"/>
        <w:rPr>
          <w:rFonts w:ascii="Times New Roman" w:eastAsia="Lucida Sans Unicode" w:hAnsi="Times New Roman" w:cs="Times New Roman"/>
          <w:lang w:eastAsia="ru-RU"/>
        </w:rPr>
      </w:pPr>
      <w:r w:rsidRPr="00195DF3">
        <w:rPr>
          <w:rFonts w:ascii="Times New Roman" w:hAnsi="Times New Roman" w:cs="Times New Roman"/>
          <w:b/>
        </w:rPr>
        <w:t>Метапредметные</w:t>
      </w:r>
      <w:r w:rsidRPr="00195DF3">
        <w:rPr>
          <w:rFonts w:ascii="Times New Roman" w:hAnsi="Times New Roman" w:cs="Times New Roman"/>
        </w:rPr>
        <w:t xml:space="preserve"> результаты освоения основной образовательной программы основного общего образования </w:t>
      </w:r>
      <w:r w:rsidRPr="00195DF3">
        <w:rPr>
          <w:rFonts w:ascii="Times New Roman" w:hAnsi="Times New Roman" w:cs="Times New Roman"/>
          <w:lang w:eastAsia="ru-RU"/>
        </w:rPr>
        <w:t xml:space="preserve">включают освоенные учащимися </w:t>
      </w:r>
    </w:p>
    <w:p w:rsidR="00CA70F9" w:rsidRPr="00195DF3" w:rsidRDefault="00CA70F9" w:rsidP="00CA70F9">
      <w:pPr>
        <w:pStyle w:val="a9"/>
        <w:numPr>
          <w:ilvl w:val="0"/>
          <w:numId w:val="37"/>
        </w:numPr>
        <w:suppressAutoHyphens w:val="0"/>
        <w:autoSpaceDN/>
        <w:contextualSpacing/>
        <w:jc w:val="both"/>
        <w:textAlignment w:val="auto"/>
        <w:rPr>
          <w:lang w:val="en-US" w:eastAsia="en-US"/>
        </w:rPr>
      </w:pPr>
      <w:r w:rsidRPr="00195DF3">
        <w:t xml:space="preserve">межпредметные понятия и </w:t>
      </w:r>
    </w:p>
    <w:p w:rsidR="00CA70F9" w:rsidRPr="00195DF3" w:rsidRDefault="00CA70F9" w:rsidP="00CA70F9">
      <w:pPr>
        <w:pStyle w:val="a9"/>
        <w:numPr>
          <w:ilvl w:val="0"/>
          <w:numId w:val="37"/>
        </w:numPr>
        <w:suppressAutoHyphens w:val="0"/>
        <w:autoSpaceDN/>
        <w:contextualSpacing/>
        <w:jc w:val="both"/>
        <w:textAlignment w:val="auto"/>
      </w:pPr>
      <w:r w:rsidRPr="00195DF3">
        <w:t>универсальные учебные действия (регулятивные, познавательные,</w:t>
      </w:r>
      <w:r w:rsidRPr="00195DF3">
        <w:tab/>
        <w:t>коммуникативные).</w:t>
      </w:r>
    </w:p>
    <w:p w:rsidR="00CA70F9" w:rsidRPr="00195DF3" w:rsidRDefault="00CA70F9" w:rsidP="00CA7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DF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195DF3">
        <w:rPr>
          <w:rFonts w:ascii="Times New Roman" w:hAnsi="Times New Roman" w:cs="Times New Roman"/>
          <w:b/>
          <w:i/>
          <w:sz w:val="24"/>
          <w:szCs w:val="24"/>
        </w:rPr>
        <w:t>. Межпредметные результаты</w:t>
      </w:r>
      <w:r w:rsidRPr="00195DF3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отражают:</w:t>
      </w:r>
    </w:p>
    <w:p w:rsidR="00CA70F9" w:rsidRPr="00195DF3" w:rsidRDefault="00CA70F9" w:rsidP="00CA7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DF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A70F9" w:rsidRPr="00195DF3" w:rsidRDefault="00CA70F9" w:rsidP="00CA7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DF3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A70F9" w:rsidRPr="00195DF3" w:rsidRDefault="00CA70F9" w:rsidP="00CA7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DF3">
        <w:rPr>
          <w:rFonts w:ascii="Times New Roman" w:hAnsi="Times New Roman" w:cs="Times New Roman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70F9" w:rsidRPr="00195DF3" w:rsidRDefault="00CA70F9" w:rsidP="00CA7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DF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CA70F9" w:rsidRPr="00195DF3" w:rsidRDefault="00CA70F9" w:rsidP="00CA7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DF3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70F9" w:rsidRPr="00195DF3" w:rsidRDefault="00CA70F9" w:rsidP="00CA7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95DF3">
        <w:rPr>
          <w:rFonts w:ascii="Times New Roman" w:hAnsi="Times New Roman" w:cs="Times New Roman"/>
          <w:sz w:val="24"/>
          <w:szCs w:val="24"/>
        </w:rPr>
        <w:t>) умение создавать, применять и преобразовывать знаки и символы, модели и схемы для решения учебных и познавательных задач;</w:t>
      </w:r>
    </w:p>
    <w:p w:rsidR="00CA70F9" w:rsidRPr="00195DF3" w:rsidRDefault="00CA70F9" w:rsidP="00CA7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95DF3">
        <w:rPr>
          <w:rFonts w:ascii="Times New Roman" w:hAnsi="Times New Roman" w:cs="Times New Roman"/>
          <w:sz w:val="24"/>
          <w:szCs w:val="24"/>
        </w:rPr>
        <w:t>) смысловое чтение;</w:t>
      </w:r>
    </w:p>
    <w:p w:rsidR="00CA70F9" w:rsidRPr="00195DF3" w:rsidRDefault="00CA70F9" w:rsidP="00CA7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95DF3">
        <w:rPr>
          <w:rFonts w:ascii="Times New Roman" w:hAnsi="Times New Roman" w:cs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A70F9" w:rsidRPr="00195DF3" w:rsidRDefault="00CA70F9" w:rsidP="00CA7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95DF3">
        <w:rPr>
          <w:rFonts w:ascii="Times New Roman" w:hAnsi="Times New Roman" w:cs="Times New Roman"/>
          <w:sz w:val="24"/>
          <w:szCs w:val="24"/>
        </w:rPr>
        <w:t>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системами;(в ред. Приказа Минобрнауки России от 29.12.2014 N 1644)</w:t>
      </w:r>
    </w:p>
    <w:p w:rsidR="00CA70F9" w:rsidRPr="00195DF3" w:rsidRDefault="00CA70F9" w:rsidP="00CA7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D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5DF3">
        <w:rPr>
          <w:rFonts w:ascii="Times New Roman" w:hAnsi="Times New Roman" w:cs="Times New Roman"/>
          <w:sz w:val="24"/>
          <w:szCs w:val="24"/>
        </w:rPr>
        <w:t>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A70F9" w:rsidRPr="00195DF3" w:rsidRDefault="00CA70F9" w:rsidP="00CA70F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DF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195DF3">
        <w:rPr>
          <w:rFonts w:ascii="Times New Roman" w:hAnsi="Times New Roman" w:cs="Times New Roman"/>
          <w:b/>
          <w:i/>
          <w:sz w:val="24"/>
          <w:szCs w:val="24"/>
        </w:rPr>
        <w:t>. Универсальные учебные действия</w:t>
      </w:r>
      <w:r w:rsidRPr="00195DF3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  отражают:</w:t>
      </w:r>
    </w:p>
    <w:p w:rsidR="00CA70F9" w:rsidRPr="00195DF3" w:rsidRDefault="00CA70F9" w:rsidP="00CA70F9">
      <w:pPr>
        <w:jc w:val="both"/>
        <w:rPr>
          <w:rFonts w:ascii="Times New Roman" w:hAnsi="Times New Roman" w:cs="Times New Roman"/>
          <w:b/>
        </w:rPr>
      </w:pPr>
      <w:r w:rsidRPr="00195DF3">
        <w:rPr>
          <w:rFonts w:ascii="Times New Roman" w:hAnsi="Times New Roman" w:cs="Times New Roman"/>
          <w:b/>
        </w:rPr>
        <w:t>Регулятивные УУД</w:t>
      </w:r>
    </w:p>
    <w:p w:rsidR="00CA70F9" w:rsidRPr="00195DF3" w:rsidRDefault="00CA70F9" w:rsidP="00CA70F9">
      <w:pPr>
        <w:numPr>
          <w:ilvl w:val="0"/>
          <w:numId w:val="38"/>
        </w:numPr>
        <w:tabs>
          <w:tab w:val="left" w:pos="709"/>
          <w:tab w:val="left" w:pos="1134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CA70F9" w:rsidRPr="00195DF3" w:rsidRDefault="00CA70F9" w:rsidP="00CA70F9">
      <w:pPr>
        <w:numPr>
          <w:ilvl w:val="0"/>
          <w:numId w:val="39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:rsidR="00CA70F9" w:rsidRPr="00195DF3" w:rsidRDefault="00CA70F9" w:rsidP="00CA70F9">
      <w:pPr>
        <w:numPr>
          <w:ilvl w:val="0"/>
          <w:numId w:val="39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идентифицировать собственные проблемы и определять главную проблему;</w:t>
      </w:r>
    </w:p>
    <w:p w:rsidR="00CA70F9" w:rsidRPr="00195DF3" w:rsidRDefault="00CA70F9" w:rsidP="00CA70F9">
      <w:pPr>
        <w:numPr>
          <w:ilvl w:val="0"/>
          <w:numId w:val="39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выдвигать версии решения проблемы, формулировать гипотезы, предвосхищать конечный результат;</w:t>
      </w:r>
    </w:p>
    <w:p w:rsidR="00CA70F9" w:rsidRPr="00195DF3" w:rsidRDefault="00CA70F9" w:rsidP="00CA70F9">
      <w:pPr>
        <w:numPr>
          <w:ilvl w:val="0"/>
          <w:numId w:val="39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ставить цель деятельности на основе определенной проблемы и существующих возможностей;</w:t>
      </w:r>
    </w:p>
    <w:p w:rsidR="00CA70F9" w:rsidRPr="00195DF3" w:rsidRDefault="00CA70F9" w:rsidP="00CA70F9">
      <w:pPr>
        <w:numPr>
          <w:ilvl w:val="0"/>
          <w:numId w:val="39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формулировать учебные задачи как шаги достижения поставленной цели деятельности</w:t>
      </w:r>
      <w:r>
        <w:rPr>
          <w:rFonts w:ascii="Times New Roman" w:hAnsi="Times New Roman" w:cs="Times New Roman"/>
        </w:rPr>
        <w:t>.</w:t>
      </w:r>
    </w:p>
    <w:p w:rsidR="00CA70F9" w:rsidRPr="00195DF3" w:rsidRDefault="00CA70F9" w:rsidP="00CA70F9">
      <w:pPr>
        <w:numPr>
          <w:ilvl w:val="0"/>
          <w:numId w:val="38"/>
        </w:numPr>
        <w:tabs>
          <w:tab w:val="left" w:pos="709"/>
          <w:tab w:val="left" w:pos="1134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  <w:b/>
        </w:rPr>
      </w:pPr>
      <w:r w:rsidRPr="00195DF3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CA70F9" w:rsidRPr="00195DF3" w:rsidRDefault="00CA70F9" w:rsidP="00CA70F9">
      <w:pPr>
        <w:numPr>
          <w:ilvl w:val="0"/>
          <w:numId w:val="39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A70F9" w:rsidRPr="00195DF3" w:rsidRDefault="00CA70F9" w:rsidP="00CA70F9">
      <w:pPr>
        <w:numPr>
          <w:ilvl w:val="0"/>
          <w:numId w:val="39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A70F9" w:rsidRPr="00195DF3" w:rsidRDefault="00CA70F9" w:rsidP="00CA70F9">
      <w:pPr>
        <w:numPr>
          <w:ilvl w:val="0"/>
          <w:numId w:val="39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A70F9" w:rsidRPr="00195DF3" w:rsidRDefault="00CA70F9" w:rsidP="00CA70F9">
      <w:pPr>
        <w:numPr>
          <w:ilvl w:val="0"/>
          <w:numId w:val="39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A70F9" w:rsidRPr="00195DF3" w:rsidRDefault="00CA70F9" w:rsidP="00CA70F9">
      <w:pPr>
        <w:numPr>
          <w:ilvl w:val="0"/>
          <w:numId w:val="39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составлять план решения проблемы (выполнения проекта, проведения исследования);</w:t>
      </w:r>
    </w:p>
    <w:p w:rsidR="00CA70F9" w:rsidRPr="00195DF3" w:rsidRDefault="00CA70F9" w:rsidP="00CA70F9">
      <w:pPr>
        <w:numPr>
          <w:ilvl w:val="0"/>
          <w:numId w:val="39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A70F9" w:rsidRPr="00195DF3" w:rsidRDefault="00CA70F9" w:rsidP="00CA70F9">
      <w:pPr>
        <w:numPr>
          <w:ilvl w:val="0"/>
          <w:numId w:val="39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A70F9" w:rsidRPr="00195DF3" w:rsidRDefault="00CA70F9" w:rsidP="00CA70F9">
      <w:pPr>
        <w:numPr>
          <w:ilvl w:val="0"/>
          <w:numId w:val="39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lastRenderedPageBreak/>
        <w:t>планировать и корректировать свою индивидуальную образовательную траекторию.</w:t>
      </w:r>
    </w:p>
    <w:p w:rsidR="00CA70F9" w:rsidRPr="00195DF3" w:rsidRDefault="00CA70F9" w:rsidP="00CA70F9">
      <w:pPr>
        <w:numPr>
          <w:ilvl w:val="0"/>
          <w:numId w:val="38"/>
        </w:numPr>
        <w:tabs>
          <w:tab w:val="left" w:pos="709"/>
          <w:tab w:val="left" w:pos="1134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сверять свои действия с целью и, при необходимости, исправлять ошибки самостоятельно.</w:t>
      </w:r>
    </w:p>
    <w:p w:rsidR="00CA70F9" w:rsidRPr="00195DF3" w:rsidRDefault="00CA70F9" w:rsidP="00CA70F9">
      <w:pPr>
        <w:numPr>
          <w:ilvl w:val="0"/>
          <w:numId w:val="38"/>
        </w:numPr>
        <w:tabs>
          <w:tab w:val="left" w:pos="709"/>
          <w:tab w:val="left" w:pos="1134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Учащийся сможет: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:rsidR="00CA70F9" w:rsidRPr="00195DF3" w:rsidRDefault="00CA70F9" w:rsidP="00CA70F9">
      <w:pPr>
        <w:numPr>
          <w:ilvl w:val="0"/>
          <w:numId w:val="38"/>
        </w:numPr>
        <w:tabs>
          <w:tab w:val="left" w:pos="709"/>
          <w:tab w:val="left" w:pos="1134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  <w:b/>
        </w:rPr>
      </w:pPr>
      <w:r w:rsidRPr="00195DF3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познавательной. Учащийся сможет: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принимать решение в учебной ситуации и нести за него ответственность;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A70F9" w:rsidRPr="00195DF3" w:rsidRDefault="00CA70F9" w:rsidP="00CA70F9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195DF3">
        <w:rPr>
          <w:rFonts w:ascii="Times New Roman" w:hAnsi="Times New Roman" w:cs="Times New Roman"/>
          <w:b/>
        </w:rPr>
        <w:t>Познавательные УУД</w:t>
      </w:r>
    </w:p>
    <w:p w:rsidR="00CA70F9" w:rsidRPr="00195DF3" w:rsidRDefault="00CA70F9" w:rsidP="00CA70F9">
      <w:pPr>
        <w:numPr>
          <w:ilvl w:val="0"/>
          <w:numId w:val="41"/>
        </w:numPr>
        <w:tabs>
          <w:tab w:val="left" w:pos="709"/>
          <w:tab w:val="left" w:pos="1134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обозначать символом и знаком предмет и/или явление;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определять логические связи между предметами и/или явлениями, обозначать дан</w:t>
      </w:r>
      <w:r w:rsidRPr="00195DF3">
        <w:rPr>
          <w:rFonts w:ascii="Times New Roman" w:hAnsi="Times New Roman" w:cs="Times New Roman"/>
        </w:rPr>
        <w:lastRenderedPageBreak/>
        <w:t>ные логические связи с помощью знаков в схеме;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создавать абстрактный или реальный образ предмета и/или явления;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строить модель/схему на основе условий задачи и/или способа ее решения;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A70F9" w:rsidRPr="00195DF3" w:rsidRDefault="00CA70F9" w:rsidP="00CA70F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5. Развитие мотивации к овладению культурой активного использования словарей и других поисковых систем. Учащийся сможет:</w:t>
      </w:r>
    </w:p>
    <w:p w:rsidR="00CA70F9" w:rsidRPr="00195DF3" w:rsidRDefault="00CA70F9" w:rsidP="00CA70F9">
      <w:pPr>
        <w:pStyle w:val="a9"/>
        <w:numPr>
          <w:ilvl w:val="0"/>
          <w:numId w:val="40"/>
        </w:numPr>
        <w:tabs>
          <w:tab w:val="left" w:pos="567"/>
          <w:tab w:val="left" w:pos="709"/>
          <w:tab w:val="left" w:pos="851"/>
        </w:tabs>
        <w:suppressAutoHyphens w:val="0"/>
        <w:autoSpaceDN/>
        <w:ind w:left="142" w:firstLine="567"/>
        <w:contextualSpacing/>
        <w:jc w:val="both"/>
        <w:textAlignment w:val="auto"/>
      </w:pPr>
      <w:r w:rsidRPr="00195DF3">
        <w:t>определять необходимые ключевые поисковые слова и запросы;</w:t>
      </w:r>
    </w:p>
    <w:p w:rsidR="00CA70F9" w:rsidRPr="00195DF3" w:rsidRDefault="00CA70F9" w:rsidP="00CA70F9">
      <w:pPr>
        <w:pStyle w:val="a9"/>
        <w:numPr>
          <w:ilvl w:val="0"/>
          <w:numId w:val="40"/>
        </w:numPr>
        <w:tabs>
          <w:tab w:val="left" w:pos="567"/>
          <w:tab w:val="left" w:pos="709"/>
          <w:tab w:val="left" w:pos="851"/>
        </w:tabs>
        <w:suppressAutoHyphens w:val="0"/>
        <w:autoSpaceDN/>
        <w:ind w:left="142" w:firstLine="567"/>
        <w:contextualSpacing/>
        <w:jc w:val="both"/>
        <w:textAlignment w:val="auto"/>
      </w:pPr>
      <w:r w:rsidRPr="00195DF3">
        <w:t>осуществлять взаимодействие с электронными поисковыми системами, словарями;</w:t>
      </w:r>
    </w:p>
    <w:p w:rsidR="00CA70F9" w:rsidRPr="00195DF3" w:rsidRDefault="00CA70F9" w:rsidP="00CA70F9">
      <w:pPr>
        <w:pStyle w:val="a9"/>
        <w:numPr>
          <w:ilvl w:val="0"/>
          <w:numId w:val="40"/>
        </w:numPr>
        <w:tabs>
          <w:tab w:val="left" w:pos="567"/>
          <w:tab w:val="left" w:pos="709"/>
          <w:tab w:val="left" w:pos="851"/>
        </w:tabs>
        <w:suppressAutoHyphens w:val="0"/>
        <w:autoSpaceDN/>
        <w:ind w:left="142" w:firstLine="567"/>
        <w:contextualSpacing/>
        <w:jc w:val="both"/>
        <w:textAlignment w:val="auto"/>
      </w:pPr>
      <w:r w:rsidRPr="00195DF3">
        <w:t>формировать множественную выборку из поисковых источников для объективизации результатов поиска;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соотносить полученные результаты поиска со своей деятельностью.</w:t>
      </w:r>
    </w:p>
    <w:p w:rsidR="00CA70F9" w:rsidRPr="00195DF3" w:rsidRDefault="00CA70F9" w:rsidP="00CA70F9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195DF3">
        <w:rPr>
          <w:rFonts w:ascii="Times New Roman" w:hAnsi="Times New Roman" w:cs="Times New Roman"/>
          <w:b/>
        </w:rPr>
        <w:t>Коммуникативные УУД</w:t>
      </w:r>
    </w:p>
    <w:p w:rsidR="00CA70F9" w:rsidRPr="00195DF3" w:rsidRDefault="00CA70F9" w:rsidP="00CA70F9">
      <w:pPr>
        <w:pStyle w:val="a9"/>
        <w:widowControl w:val="0"/>
        <w:numPr>
          <w:ilvl w:val="0"/>
          <w:numId w:val="4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suppressAutoHyphens w:val="0"/>
        <w:autoSpaceDN/>
        <w:ind w:left="0" w:firstLine="567"/>
        <w:contextualSpacing/>
        <w:jc w:val="both"/>
        <w:textAlignment w:val="auto"/>
      </w:pPr>
      <w:r w:rsidRPr="00195DF3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CA70F9" w:rsidRPr="00195DF3" w:rsidRDefault="00CA70F9" w:rsidP="00CA70F9">
      <w:pPr>
        <w:numPr>
          <w:ilvl w:val="0"/>
          <w:numId w:val="43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определять возможные роли в совместной деятельности;</w:t>
      </w:r>
    </w:p>
    <w:p w:rsidR="00CA70F9" w:rsidRPr="00195DF3" w:rsidRDefault="00CA70F9" w:rsidP="00CA70F9">
      <w:pPr>
        <w:numPr>
          <w:ilvl w:val="0"/>
          <w:numId w:val="43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играть определенную роль в совместной деятельности;</w:t>
      </w:r>
    </w:p>
    <w:p w:rsidR="00CA70F9" w:rsidRPr="00195DF3" w:rsidRDefault="00CA70F9" w:rsidP="00CA70F9">
      <w:pPr>
        <w:numPr>
          <w:ilvl w:val="0"/>
          <w:numId w:val="43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A70F9" w:rsidRPr="00195DF3" w:rsidRDefault="00CA70F9" w:rsidP="00CA70F9">
      <w:pPr>
        <w:numPr>
          <w:ilvl w:val="0"/>
          <w:numId w:val="43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A70F9" w:rsidRPr="00195DF3" w:rsidRDefault="00CA70F9" w:rsidP="00CA70F9">
      <w:pPr>
        <w:numPr>
          <w:ilvl w:val="0"/>
          <w:numId w:val="43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:rsidR="00CA70F9" w:rsidRPr="00195DF3" w:rsidRDefault="00CA70F9" w:rsidP="00CA70F9">
      <w:pPr>
        <w:numPr>
          <w:ilvl w:val="0"/>
          <w:numId w:val="43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A70F9" w:rsidRPr="00195DF3" w:rsidRDefault="00CA70F9" w:rsidP="00CA70F9">
      <w:pPr>
        <w:numPr>
          <w:ilvl w:val="0"/>
          <w:numId w:val="43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A70F9" w:rsidRPr="00195DF3" w:rsidRDefault="00CA70F9" w:rsidP="00CA70F9">
      <w:pPr>
        <w:numPr>
          <w:ilvl w:val="0"/>
          <w:numId w:val="43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предлагать альтернативное решение в конфликтной ситуации;</w:t>
      </w:r>
    </w:p>
    <w:p w:rsidR="00CA70F9" w:rsidRPr="00195DF3" w:rsidRDefault="00CA70F9" w:rsidP="00CA70F9">
      <w:pPr>
        <w:numPr>
          <w:ilvl w:val="0"/>
          <w:numId w:val="43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выделять общую точку зрения в дискуссии;</w:t>
      </w:r>
    </w:p>
    <w:p w:rsidR="00CA70F9" w:rsidRPr="00195DF3" w:rsidRDefault="00CA70F9" w:rsidP="00CA70F9">
      <w:pPr>
        <w:numPr>
          <w:ilvl w:val="0"/>
          <w:numId w:val="43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A70F9" w:rsidRPr="00195DF3" w:rsidRDefault="00CA70F9" w:rsidP="00CA70F9">
      <w:pPr>
        <w:numPr>
          <w:ilvl w:val="0"/>
          <w:numId w:val="43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A70F9" w:rsidRPr="00195DF3" w:rsidRDefault="00CA70F9" w:rsidP="00CA70F9">
      <w:pPr>
        <w:numPr>
          <w:ilvl w:val="0"/>
          <w:numId w:val="43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A70F9" w:rsidRPr="00195DF3" w:rsidRDefault="00CA70F9" w:rsidP="00CA70F9">
      <w:pPr>
        <w:pStyle w:val="a9"/>
        <w:widowControl w:val="0"/>
        <w:numPr>
          <w:ilvl w:val="0"/>
          <w:numId w:val="42"/>
        </w:numPr>
        <w:tabs>
          <w:tab w:val="left" w:pos="142"/>
          <w:tab w:val="left" w:pos="709"/>
          <w:tab w:val="left" w:pos="851"/>
          <w:tab w:val="left" w:pos="1134"/>
        </w:tabs>
        <w:suppressAutoHyphens w:val="0"/>
        <w:autoSpaceDN/>
        <w:ind w:left="0" w:firstLine="567"/>
        <w:contextualSpacing/>
        <w:jc w:val="both"/>
        <w:textAlignment w:val="auto"/>
      </w:pPr>
      <w:r w:rsidRPr="00195DF3">
        <w:t>Умение осознанно использовать речевые средства в соответствии с задачей ком</w:t>
      </w:r>
      <w:r w:rsidRPr="00195DF3">
        <w:lastRenderedPageBreak/>
        <w:t>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принимать решение в ходе диалога и согласовывать его с собеседником;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A70F9" w:rsidRPr="00195DF3" w:rsidRDefault="00CA70F9" w:rsidP="00CA70F9">
      <w:pPr>
        <w:numPr>
          <w:ilvl w:val="0"/>
          <w:numId w:val="42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CA70F9" w:rsidRPr="00195DF3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</w:rPr>
      </w:pPr>
      <w:r w:rsidRPr="00195DF3">
        <w:rPr>
          <w:rFonts w:ascii="Times New Roman" w:hAnsi="Times New Roman"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A70F9" w:rsidRPr="004A5045" w:rsidRDefault="00CA70F9" w:rsidP="00CA70F9">
      <w:pPr>
        <w:numPr>
          <w:ilvl w:val="0"/>
          <w:numId w:val="40"/>
        </w:numPr>
        <w:tabs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Times New Roman" w:eastAsia="Times New Roman" w:hAnsi="Times New Roman" w:cs="Times New Roman"/>
          <w:b/>
          <w:color w:val="000000"/>
        </w:rPr>
      </w:pPr>
      <w:r w:rsidRPr="004A5045">
        <w:rPr>
          <w:rFonts w:ascii="Times New Roman" w:hAnsi="Times New Roman" w:cs="Times New Roman"/>
        </w:rPr>
        <w:t>использовать информацию с учетом этических и правовых норм.</w:t>
      </w:r>
    </w:p>
    <w:p w:rsidR="00CA70F9" w:rsidRPr="00195DF3" w:rsidRDefault="00CA70F9" w:rsidP="00CA70F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195DF3">
        <w:rPr>
          <w:rFonts w:ascii="Times New Roman" w:eastAsia="Times New Roman" w:hAnsi="Times New Roman" w:cs="Times New Roman"/>
          <w:b/>
          <w:color w:val="000000"/>
        </w:rPr>
        <w:t>Метапредметные результаты освоения адаптированной образовательной программы основного общего образования</w:t>
      </w:r>
      <w:r w:rsidRPr="00195DF3">
        <w:rPr>
          <w:rFonts w:ascii="Times New Roman" w:eastAsia="Times New Roman" w:hAnsi="Times New Roman" w:cs="Times New Roman"/>
          <w:color w:val="000000"/>
        </w:rPr>
        <w:t xml:space="preserve"> отражают:</w:t>
      </w:r>
    </w:p>
    <w:p w:rsidR="00CA70F9" w:rsidRPr="00195DF3" w:rsidRDefault="00CA70F9" w:rsidP="00CA70F9">
      <w:pPr>
        <w:pStyle w:val="a9"/>
        <w:tabs>
          <w:tab w:val="left" w:pos="709"/>
        </w:tabs>
        <w:ind w:left="0" w:firstLine="567"/>
        <w:jc w:val="both"/>
        <w:rPr>
          <w:color w:val="000000"/>
        </w:rPr>
      </w:pPr>
      <w:r w:rsidRPr="00195DF3">
        <w:rPr>
          <w:color w:val="000000"/>
        </w:rPr>
        <w:t>1) для глухих, слабослышащих, позднооглохших учащихся:</w:t>
      </w:r>
    </w:p>
    <w:p w:rsidR="00CA70F9" w:rsidRPr="00195DF3" w:rsidRDefault="00CA70F9" w:rsidP="00CA70F9">
      <w:pPr>
        <w:pStyle w:val="a9"/>
        <w:numPr>
          <w:ilvl w:val="0"/>
          <w:numId w:val="40"/>
        </w:numPr>
        <w:tabs>
          <w:tab w:val="left" w:pos="709"/>
        </w:tabs>
        <w:suppressAutoHyphens w:val="0"/>
        <w:autoSpaceDN/>
        <w:ind w:left="0" w:firstLine="567"/>
        <w:contextualSpacing/>
        <w:jc w:val="both"/>
        <w:textAlignment w:val="auto"/>
        <w:rPr>
          <w:color w:val="000000"/>
        </w:rPr>
      </w:pPr>
      <w:r w:rsidRPr="00195DF3">
        <w:rPr>
          <w:color w:val="000000"/>
        </w:rPr>
        <w:t>владение навыками определения и исправления специфических ошибок (</w:t>
      </w:r>
      <w:proofErr w:type="spellStart"/>
      <w:r w:rsidRPr="00195DF3">
        <w:rPr>
          <w:color w:val="000000"/>
        </w:rPr>
        <w:t>аграммагизмов</w:t>
      </w:r>
      <w:proofErr w:type="spellEnd"/>
      <w:r w:rsidRPr="00195DF3">
        <w:rPr>
          <w:color w:val="000000"/>
        </w:rPr>
        <w:t>) в письменной и устной речи;</w:t>
      </w:r>
    </w:p>
    <w:p w:rsidR="00CA70F9" w:rsidRPr="00195DF3" w:rsidRDefault="00CA70F9" w:rsidP="00CA70F9">
      <w:pPr>
        <w:pStyle w:val="a9"/>
        <w:tabs>
          <w:tab w:val="left" w:pos="709"/>
        </w:tabs>
        <w:ind w:left="0"/>
        <w:jc w:val="both"/>
        <w:rPr>
          <w:color w:val="000000"/>
        </w:rPr>
      </w:pPr>
      <w:r w:rsidRPr="00195DF3">
        <w:rPr>
          <w:color w:val="000000"/>
        </w:rPr>
        <w:tab/>
        <w:t>2) для учащихся с расстройствами аутистического спектра:</w:t>
      </w:r>
    </w:p>
    <w:p w:rsidR="00CA70F9" w:rsidRPr="00195DF3" w:rsidRDefault="00CA70F9" w:rsidP="00CA70F9">
      <w:pPr>
        <w:pStyle w:val="a9"/>
        <w:numPr>
          <w:ilvl w:val="0"/>
          <w:numId w:val="40"/>
        </w:numPr>
        <w:tabs>
          <w:tab w:val="left" w:pos="709"/>
        </w:tabs>
        <w:suppressAutoHyphens w:val="0"/>
        <w:autoSpaceDN/>
        <w:ind w:left="0" w:firstLine="567"/>
        <w:contextualSpacing/>
        <w:jc w:val="both"/>
        <w:textAlignment w:val="auto"/>
        <w:rPr>
          <w:color w:val="000000"/>
        </w:rPr>
      </w:pPr>
      <w:r w:rsidRPr="00195DF3">
        <w:rPr>
          <w:color w:val="000000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CA70F9" w:rsidRPr="00195DF3" w:rsidRDefault="00CA70F9" w:rsidP="00CA70F9">
      <w:pPr>
        <w:pStyle w:val="a9"/>
        <w:numPr>
          <w:ilvl w:val="0"/>
          <w:numId w:val="40"/>
        </w:numPr>
        <w:tabs>
          <w:tab w:val="left" w:pos="709"/>
        </w:tabs>
        <w:suppressAutoHyphens w:val="0"/>
        <w:autoSpaceDN/>
        <w:ind w:left="0" w:firstLine="567"/>
        <w:contextualSpacing/>
        <w:jc w:val="both"/>
        <w:textAlignment w:val="auto"/>
        <w:rPr>
          <w:color w:val="000000"/>
        </w:rPr>
      </w:pPr>
      <w:r w:rsidRPr="00195DF3">
        <w:rPr>
          <w:color w:val="000000"/>
        </w:rP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CA70F9" w:rsidRPr="00195DF3" w:rsidRDefault="00CA70F9" w:rsidP="00CA70F9">
      <w:pPr>
        <w:pStyle w:val="a9"/>
        <w:numPr>
          <w:ilvl w:val="0"/>
          <w:numId w:val="40"/>
        </w:numPr>
        <w:tabs>
          <w:tab w:val="left" w:pos="709"/>
        </w:tabs>
        <w:suppressAutoHyphens w:val="0"/>
        <w:autoSpaceDN/>
        <w:ind w:left="0" w:firstLine="567"/>
        <w:contextualSpacing/>
        <w:jc w:val="both"/>
        <w:textAlignment w:val="auto"/>
        <w:rPr>
          <w:color w:val="000000"/>
        </w:rPr>
      </w:pPr>
      <w:r w:rsidRPr="00195DF3">
        <w:rPr>
          <w:color w:val="000000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CA70F9" w:rsidRPr="00195DF3" w:rsidRDefault="00CA70F9" w:rsidP="00CA70F9">
      <w:pPr>
        <w:pStyle w:val="a9"/>
        <w:numPr>
          <w:ilvl w:val="0"/>
          <w:numId w:val="40"/>
        </w:numPr>
        <w:tabs>
          <w:tab w:val="left" w:pos="709"/>
        </w:tabs>
        <w:suppressAutoHyphens w:val="0"/>
        <w:autoSpaceDN/>
        <w:ind w:left="0" w:firstLine="567"/>
        <w:contextualSpacing/>
        <w:jc w:val="both"/>
        <w:textAlignment w:val="auto"/>
        <w:rPr>
          <w:color w:val="000000"/>
        </w:rPr>
      </w:pPr>
      <w:r w:rsidRPr="00195DF3">
        <w:rPr>
          <w:color w:val="000000"/>
        </w:rP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CA70F9" w:rsidRPr="00195DF3" w:rsidRDefault="00CA70F9" w:rsidP="00CA70F9">
      <w:pPr>
        <w:pStyle w:val="a9"/>
        <w:numPr>
          <w:ilvl w:val="0"/>
          <w:numId w:val="40"/>
        </w:numPr>
        <w:tabs>
          <w:tab w:val="left" w:pos="709"/>
        </w:tabs>
        <w:suppressAutoHyphens w:val="0"/>
        <w:autoSpaceDN/>
        <w:ind w:left="0" w:firstLine="567"/>
        <w:contextualSpacing/>
        <w:jc w:val="both"/>
        <w:textAlignment w:val="auto"/>
        <w:rPr>
          <w:color w:val="000000"/>
        </w:rPr>
      </w:pPr>
      <w:r w:rsidRPr="00195DF3">
        <w:rPr>
          <w:color w:val="000000"/>
        </w:rP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CA70F9" w:rsidRPr="00195DF3" w:rsidRDefault="00CA70F9" w:rsidP="00CA70F9">
      <w:pPr>
        <w:pStyle w:val="a9"/>
        <w:numPr>
          <w:ilvl w:val="0"/>
          <w:numId w:val="40"/>
        </w:numPr>
        <w:tabs>
          <w:tab w:val="left" w:pos="709"/>
        </w:tabs>
        <w:suppressAutoHyphens w:val="0"/>
        <w:autoSpaceDN/>
        <w:ind w:left="0" w:firstLine="567"/>
        <w:contextualSpacing/>
        <w:jc w:val="both"/>
        <w:textAlignment w:val="auto"/>
        <w:rPr>
          <w:color w:val="000000"/>
        </w:rPr>
      </w:pPr>
      <w:r w:rsidRPr="00195DF3">
        <w:rPr>
          <w:color w:val="000000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CA70F9" w:rsidRPr="00195DF3" w:rsidRDefault="00CA70F9" w:rsidP="00CA70F9">
      <w:pPr>
        <w:pStyle w:val="a9"/>
        <w:numPr>
          <w:ilvl w:val="0"/>
          <w:numId w:val="40"/>
        </w:numPr>
        <w:tabs>
          <w:tab w:val="left" w:pos="709"/>
        </w:tabs>
        <w:suppressAutoHyphens w:val="0"/>
        <w:autoSpaceDN/>
        <w:ind w:left="0" w:firstLine="567"/>
        <w:contextualSpacing/>
        <w:jc w:val="both"/>
        <w:textAlignment w:val="auto"/>
        <w:rPr>
          <w:color w:val="000000"/>
        </w:rPr>
      </w:pPr>
      <w:r w:rsidRPr="00195DF3">
        <w:rPr>
          <w:color w:val="000000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CA70F9" w:rsidRDefault="00CA70F9" w:rsidP="00CA70F9">
      <w:pPr>
        <w:pStyle w:val="a9"/>
        <w:numPr>
          <w:ilvl w:val="0"/>
          <w:numId w:val="40"/>
        </w:numPr>
        <w:tabs>
          <w:tab w:val="left" w:pos="709"/>
        </w:tabs>
        <w:suppressAutoHyphens w:val="0"/>
        <w:autoSpaceDN/>
        <w:ind w:left="0" w:firstLine="567"/>
        <w:contextualSpacing/>
        <w:jc w:val="both"/>
        <w:textAlignment w:val="auto"/>
        <w:rPr>
          <w:color w:val="000000"/>
        </w:rPr>
      </w:pPr>
      <w:r w:rsidRPr="00195DF3">
        <w:rPr>
          <w:color w:val="000000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r>
        <w:rPr>
          <w:color w:val="000000"/>
        </w:rPr>
        <w:t>.</w:t>
      </w:r>
    </w:p>
    <w:p w:rsidR="00CA70F9" w:rsidRPr="00C14C6F" w:rsidRDefault="00CA70F9" w:rsidP="00CA70F9">
      <w:pPr>
        <w:pStyle w:val="a9"/>
        <w:numPr>
          <w:ilvl w:val="0"/>
          <w:numId w:val="25"/>
        </w:numPr>
        <w:suppressAutoHyphens w:val="0"/>
        <w:rPr>
          <w:b/>
        </w:rPr>
      </w:pPr>
      <w:r w:rsidRPr="00C14C6F">
        <w:rPr>
          <w:color w:val="000000"/>
        </w:rPr>
        <w:br w:type="page"/>
      </w:r>
      <w:r w:rsidRPr="00C14C6F">
        <w:rPr>
          <w:b/>
          <w:color w:val="000000"/>
          <w:lang w:eastAsia="ru-RU"/>
        </w:rPr>
        <w:lastRenderedPageBreak/>
        <w:t xml:space="preserve">СОДЕРЖАНИЕ КУРСА ВНЕУРОЧНОЙ ДЕЯТЕЛЬНОСТИ С УКАЗАНИЕМ ФОРМ ОРГАНИЗАЦИИ И ВИДОВ ДЕЯТЕЛЬНОСТИ </w:t>
      </w:r>
    </w:p>
    <w:p w:rsidR="00CA70F9" w:rsidRPr="00195DF3" w:rsidRDefault="00CA70F9" w:rsidP="00CA70F9">
      <w:pPr>
        <w:pStyle w:val="a9"/>
        <w:tabs>
          <w:tab w:val="left" w:pos="284"/>
        </w:tabs>
        <w:suppressAutoHyphens w:val="0"/>
        <w:autoSpaceDN/>
        <w:ind w:left="340"/>
        <w:contextualSpacing/>
        <w:jc w:val="both"/>
        <w:textAlignment w:val="auto"/>
        <w:rPr>
          <w:b/>
        </w:rPr>
      </w:pPr>
    </w:p>
    <w:p w:rsidR="00CA70F9" w:rsidRPr="00195DF3" w:rsidRDefault="00CA70F9" w:rsidP="00CA70F9">
      <w:pPr>
        <w:jc w:val="both"/>
        <w:rPr>
          <w:rFonts w:ascii="Times New Roman" w:hAnsi="Times New Roman" w:cs="Times New Roman"/>
          <w:b/>
        </w:rPr>
      </w:pPr>
      <w:r w:rsidRPr="00195DF3">
        <w:rPr>
          <w:rFonts w:ascii="Times New Roman" w:hAnsi="Times New Roman" w:cs="Times New Roman"/>
          <w:b/>
        </w:rPr>
        <w:t>Представление об алгоритме</w:t>
      </w:r>
    </w:p>
    <w:p w:rsidR="00CA70F9" w:rsidRPr="00195DF3" w:rsidRDefault="00CA70F9" w:rsidP="00CA70F9">
      <w:pPr>
        <w:pStyle w:val="a9"/>
        <w:ind w:left="0"/>
        <w:jc w:val="both"/>
      </w:pPr>
      <w:r w:rsidRPr="00195DF3">
        <w:t xml:space="preserve"> Понятие алгоритма, исполнителя. Способы описания алгоритма: блок-схема, программа. Основные алгоритмические конструкции: линейный, разветвляющийся и циклический алгоритм.</w:t>
      </w:r>
    </w:p>
    <w:p w:rsidR="00CA70F9" w:rsidRPr="00195DF3" w:rsidRDefault="00CA70F9" w:rsidP="00CA70F9">
      <w:pPr>
        <w:pStyle w:val="Standard"/>
        <w:snapToGrid w:val="0"/>
        <w:jc w:val="both"/>
        <w:rPr>
          <w:b/>
        </w:rPr>
      </w:pPr>
      <w:r w:rsidRPr="00195DF3">
        <w:rPr>
          <w:b/>
        </w:rPr>
        <w:t>Основные приемы программирования и создания проекта в среде КУМИР</w:t>
      </w:r>
    </w:p>
    <w:p w:rsidR="00CA70F9" w:rsidRPr="00195DF3" w:rsidRDefault="00CA70F9" w:rsidP="00CA70F9">
      <w:pPr>
        <w:pStyle w:val="Standard"/>
        <w:snapToGrid w:val="0"/>
        <w:jc w:val="both"/>
      </w:pPr>
      <w:r w:rsidRPr="00195DF3">
        <w:t xml:space="preserve">Знакомство со средой алгоритмического языка </w:t>
      </w:r>
      <w:proofErr w:type="spellStart"/>
      <w:r w:rsidRPr="00195DF3">
        <w:t>КуМир</w:t>
      </w:r>
      <w:proofErr w:type="spellEnd"/>
      <w:r w:rsidRPr="00195DF3">
        <w:t xml:space="preserve">. Исполнитель Черепаха. Программирование движения исполнителя Черепаха. СКИ исполнителя Робот. Составление простейших программ. Основные базовые алгоритмические конструкции и их реализация в среде исполнителя Робот. СКИ и среда исполнителя Чертежник. Основные базовые алгоритмические конструкции и их реализация в среде исполнителя Чертежник. Сложные </w:t>
      </w:r>
      <w:proofErr w:type="spellStart"/>
      <w:r w:rsidRPr="00195DF3">
        <w:t>алгоритмическиеконструкции</w:t>
      </w:r>
      <w:proofErr w:type="spellEnd"/>
      <w:r w:rsidRPr="00195DF3">
        <w:rPr>
          <w:rFonts w:eastAsia="Liberation Sans"/>
        </w:rPr>
        <w:t xml:space="preserve"> (вложенные циклы и ветвления) </w:t>
      </w:r>
      <w:proofErr w:type="spellStart"/>
      <w:r w:rsidRPr="00195DF3">
        <w:t>иихреализациявсредеисполнителей</w:t>
      </w:r>
      <w:proofErr w:type="spellEnd"/>
      <w:r w:rsidRPr="00195DF3">
        <w:t xml:space="preserve"> Робот и Чертежник. </w:t>
      </w:r>
      <w:proofErr w:type="spellStart"/>
      <w:r w:rsidRPr="00195DF3">
        <w:t>Функцияслучайныхчисел</w:t>
      </w:r>
      <w:proofErr w:type="spellEnd"/>
      <w:r w:rsidRPr="00195DF3">
        <w:t>.</w:t>
      </w:r>
      <w:r w:rsidRPr="00195DF3">
        <w:rPr>
          <w:rFonts w:eastAsia="Liberation Sans"/>
        </w:rPr>
        <w:t xml:space="preserve"> Математические операции и функции в среде</w:t>
      </w:r>
      <w:r w:rsidRPr="00195DF3">
        <w:rPr>
          <w:b/>
        </w:rPr>
        <w:t xml:space="preserve"> КУМИР</w:t>
      </w:r>
      <w:r w:rsidRPr="00195DF3">
        <w:t xml:space="preserve">. Математические операции и функции в среде </w:t>
      </w:r>
      <w:r w:rsidRPr="00195DF3">
        <w:rPr>
          <w:b/>
        </w:rPr>
        <w:t xml:space="preserve">КУМИР. </w:t>
      </w:r>
      <w:proofErr w:type="spellStart"/>
      <w:r w:rsidRPr="00195DF3">
        <w:t>Основныеэтапыразработкипроекта</w:t>
      </w:r>
      <w:proofErr w:type="spellEnd"/>
      <w:r w:rsidRPr="00195DF3">
        <w:t>.</w:t>
      </w:r>
    </w:p>
    <w:p w:rsidR="00CA70F9" w:rsidRPr="00195DF3" w:rsidRDefault="00CA70F9" w:rsidP="00CA70F9">
      <w:pPr>
        <w:pStyle w:val="a9"/>
        <w:ind w:left="0"/>
        <w:jc w:val="both"/>
        <w:rPr>
          <w:b/>
        </w:rPr>
      </w:pPr>
      <w:r w:rsidRPr="00195DF3">
        <w:rPr>
          <w:b/>
        </w:rPr>
        <w:t>Создание личного проекта</w:t>
      </w:r>
    </w:p>
    <w:p w:rsidR="00CA70F9" w:rsidRPr="00195DF3" w:rsidRDefault="00CA70F9" w:rsidP="00CA70F9">
      <w:pPr>
        <w:pStyle w:val="a9"/>
        <w:ind w:left="0"/>
        <w:jc w:val="both"/>
      </w:pPr>
      <w:r w:rsidRPr="00195DF3">
        <w:t>Создание личного проекта. Работа с проектом. Тестирование и отладка проекта. Защита проекта.</w:t>
      </w:r>
    </w:p>
    <w:p w:rsidR="00224810" w:rsidRPr="00AC4B89" w:rsidRDefault="00224810">
      <w:pPr>
        <w:pStyle w:val="Standard"/>
        <w:jc w:val="both"/>
      </w:pPr>
      <w:bookmarkStart w:id="0" w:name="_GoBack"/>
      <w:bookmarkEnd w:id="0"/>
    </w:p>
    <w:p w:rsidR="00C63474" w:rsidRDefault="00C63474" w:rsidP="00C634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организации –</w:t>
      </w:r>
      <w:r>
        <w:rPr>
          <w:rFonts w:ascii="Times New Roman" w:hAnsi="Times New Roman"/>
        </w:rPr>
        <w:t xml:space="preserve"> кружок</w:t>
      </w:r>
    </w:p>
    <w:p w:rsidR="00C63474" w:rsidRDefault="00C63474" w:rsidP="00C63474">
      <w:pPr>
        <w:jc w:val="both"/>
        <w:rPr>
          <w:rFonts w:ascii="Times New Roman" w:hAnsi="Times New Roman"/>
        </w:rPr>
      </w:pPr>
    </w:p>
    <w:p w:rsidR="00500580" w:rsidRDefault="00C63474" w:rsidP="00C634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Формы занятий</w:t>
      </w:r>
      <w:r>
        <w:rPr>
          <w:rFonts w:ascii="Times New Roman" w:hAnsi="Times New Roman"/>
        </w:rPr>
        <w:t>:</w:t>
      </w:r>
    </w:p>
    <w:p w:rsidR="00500580" w:rsidRDefault="00C63474" w:rsidP="00500580">
      <w:pPr>
        <w:pStyle w:val="a9"/>
        <w:numPr>
          <w:ilvl w:val="0"/>
          <w:numId w:val="35"/>
        </w:numPr>
        <w:jc w:val="both"/>
      </w:pPr>
      <w:r w:rsidRPr="00500580">
        <w:t>практические</w:t>
      </w:r>
      <w:r w:rsidRPr="00500580">
        <w:rPr>
          <w:rFonts w:eastAsia="Liberation Sans"/>
        </w:rPr>
        <w:t xml:space="preserve"> </w:t>
      </w:r>
      <w:r w:rsidRPr="00500580">
        <w:t>занятия</w:t>
      </w:r>
      <w:r w:rsidR="00500580">
        <w:t>;</w:t>
      </w:r>
    </w:p>
    <w:p w:rsidR="00500580" w:rsidRDefault="00C63474" w:rsidP="00500580">
      <w:pPr>
        <w:pStyle w:val="a9"/>
        <w:numPr>
          <w:ilvl w:val="0"/>
          <w:numId w:val="35"/>
        </w:numPr>
        <w:jc w:val="both"/>
      </w:pPr>
      <w:r w:rsidRPr="00500580">
        <w:t>самостоятельная</w:t>
      </w:r>
      <w:r w:rsidRPr="00500580">
        <w:rPr>
          <w:rFonts w:eastAsia="Liberation Sans"/>
        </w:rPr>
        <w:t xml:space="preserve"> </w:t>
      </w:r>
      <w:r w:rsidRPr="00500580">
        <w:t>работа</w:t>
      </w:r>
      <w:r w:rsidR="00500580">
        <w:t>;</w:t>
      </w:r>
    </w:p>
    <w:p w:rsidR="00500580" w:rsidRDefault="00C63474" w:rsidP="00500580">
      <w:pPr>
        <w:pStyle w:val="a9"/>
        <w:numPr>
          <w:ilvl w:val="0"/>
          <w:numId w:val="35"/>
        </w:numPr>
        <w:jc w:val="both"/>
      </w:pPr>
      <w:r w:rsidRPr="00500580">
        <w:rPr>
          <w:rFonts w:eastAsia="Liberation Sans"/>
        </w:rPr>
        <w:t xml:space="preserve">творческие </w:t>
      </w:r>
      <w:r w:rsidRPr="00500580">
        <w:t>проекты</w:t>
      </w:r>
      <w:r w:rsidR="00500580">
        <w:t>;</w:t>
      </w:r>
    </w:p>
    <w:p w:rsidR="00C63474" w:rsidRPr="00500580" w:rsidRDefault="00C63474" w:rsidP="00500580">
      <w:pPr>
        <w:pStyle w:val="a9"/>
        <w:numPr>
          <w:ilvl w:val="0"/>
          <w:numId w:val="35"/>
        </w:numPr>
        <w:jc w:val="both"/>
      </w:pPr>
      <w:r w:rsidRPr="00500580">
        <w:t>конкурсы.</w:t>
      </w:r>
    </w:p>
    <w:p w:rsidR="00500580" w:rsidRDefault="00C63474" w:rsidP="00C6347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Виды внеурочной деятельности: </w:t>
      </w:r>
    </w:p>
    <w:p w:rsidR="00500580" w:rsidRPr="00500580" w:rsidRDefault="00C63474" w:rsidP="00500580">
      <w:pPr>
        <w:pStyle w:val="Standard"/>
        <w:numPr>
          <w:ilvl w:val="0"/>
          <w:numId w:val="36"/>
        </w:numPr>
        <w:jc w:val="both"/>
      </w:pPr>
      <w:r>
        <w:rPr>
          <w:bCs/>
        </w:rPr>
        <w:t>познавательные</w:t>
      </w:r>
      <w:r w:rsidR="00500580">
        <w:rPr>
          <w:bCs/>
        </w:rPr>
        <w:t>;</w:t>
      </w:r>
    </w:p>
    <w:p w:rsidR="00500580" w:rsidRDefault="00C63474" w:rsidP="00500580">
      <w:pPr>
        <w:pStyle w:val="Standard"/>
        <w:numPr>
          <w:ilvl w:val="0"/>
          <w:numId w:val="36"/>
        </w:numPr>
        <w:jc w:val="both"/>
      </w:pPr>
      <w:r>
        <w:t>объяснительно-иллюстративные</w:t>
      </w:r>
      <w:r w:rsidR="00500580">
        <w:t>;</w:t>
      </w:r>
    </w:p>
    <w:p w:rsidR="00500580" w:rsidRDefault="00C63474" w:rsidP="00500580">
      <w:pPr>
        <w:pStyle w:val="Standard"/>
        <w:numPr>
          <w:ilvl w:val="0"/>
          <w:numId w:val="36"/>
        </w:numPr>
        <w:jc w:val="both"/>
      </w:pPr>
      <w:r>
        <w:t>частично-поисковые</w:t>
      </w:r>
      <w:r w:rsidR="00500580">
        <w:t>;</w:t>
      </w:r>
    </w:p>
    <w:p w:rsidR="00500580" w:rsidRDefault="00C63474" w:rsidP="00500580">
      <w:pPr>
        <w:pStyle w:val="Standard"/>
        <w:numPr>
          <w:ilvl w:val="0"/>
          <w:numId w:val="36"/>
        </w:numPr>
        <w:jc w:val="both"/>
      </w:pPr>
      <w:r>
        <w:t>творческие</w:t>
      </w:r>
      <w:r w:rsidR="00500580">
        <w:t>;</w:t>
      </w:r>
    </w:p>
    <w:p w:rsidR="00C63474" w:rsidRDefault="00C63474" w:rsidP="00500580">
      <w:pPr>
        <w:pStyle w:val="Standard"/>
        <w:numPr>
          <w:ilvl w:val="0"/>
          <w:numId w:val="36"/>
        </w:numPr>
        <w:jc w:val="both"/>
      </w:pPr>
      <w:r>
        <w:t>практические.</w:t>
      </w:r>
    </w:p>
    <w:p w:rsidR="00D86428" w:rsidRDefault="00D86428">
      <w:pPr>
        <w:pStyle w:val="a7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D86428" w:rsidRDefault="00D86428">
      <w:pPr>
        <w:pStyle w:val="a7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224810" w:rsidRPr="000B6650" w:rsidRDefault="000B6650" w:rsidP="000B6650">
      <w:pPr>
        <w:pStyle w:val="a7"/>
        <w:numPr>
          <w:ilvl w:val="0"/>
          <w:numId w:val="25"/>
        </w:numPr>
        <w:spacing w:before="0" w:after="0" w:line="360" w:lineRule="auto"/>
        <w:ind w:left="426" w:hanging="567"/>
      </w:pPr>
      <w:r w:rsidRPr="000B6650">
        <w:rPr>
          <w:b/>
          <w:color w:val="000000"/>
        </w:rPr>
        <w:t xml:space="preserve">Тематическое планирование </w:t>
      </w:r>
    </w:p>
    <w:tbl>
      <w:tblPr>
        <w:tblW w:w="7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5711"/>
        <w:gridCol w:w="1317"/>
      </w:tblGrid>
      <w:tr w:rsidR="00AD633A" w:rsidRPr="000B6650" w:rsidTr="00AD633A">
        <w:trPr>
          <w:cantSplit/>
          <w:trHeight w:val="456"/>
          <w:jc w:val="center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rFonts w:eastAsia="Liberation Sans"/>
                <w:b/>
                <w:szCs w:val="24"/>
              </w:rPr>
            </w:pPr>
            <w:r w:rsidRPr="000B6650">
              <w:rPr>
                <w:rFonts w:eastAsia="Liberation Sans"/>
                <w:b/>
                <w:szCs w:val="24"/>
              </w:rPr>
              <w:t>№</w:t>
            </w:r>
          </w:p>
        </w:tc>
        <w:tc>
          <w:tcPr>
            <w:tcW w:w="5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Cs w:val="24"/>
              </w:rPr>
            </w:pPr>
            <w:r w:rsidRPr="000B6650">
              <w:rPr>
                <w:b/>
                <w:szCs w:val="24"/>
              </w:rPr>
              <w:t>Наименование</w:t>
            </w:r>
            <w:r w:rsidRPr="000B6650">
              <w:rPr>
                <w:rFonts w:eastAsia="Liberation Sans"/>
                <w:b/>
                <w:szCs w:val="24"/>
              </w:rPr>
              <w:t xml:space="preserve"> </w:t>
            </w:r>
            <w:r w:rsidRPr="000B6650">
              <w:rPr>
                <w:b/>
                <w:szCs w:val="24"/>
              </w:rPr>
              <w:t>темы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83"/>
              <w:jc w:val="center"/>
              <w:rPr>
                <w:b/>
                <w:szCs w:val="24"/>
              </w:rPr>
            </w:pPr>
            <w:r w:rsidRPr="000B6650">
              <w:rPr>
                <w:b/>
                <w:szCs w:val="24"/>
              </w:rPr>
              <w:t>Кол-во</w:t>
            </w:r>
            <w:r w:rsidRPr="000B6650">
              <w:rPr>
                <w:rFonts w:eastAsia="Liberation Sans"/>
                <w:b/>
                <w:szCs w:val="24"/>
              </w:rPr>
              <w:t xml:space="preserve"> </w:t>
            </w:r>
            <w:r w:rsidRPr="000B6650">
              <w:rPr>
                <w:b/>
                <w:szCs w:val="24"/>
              </w:rPr>
              <w:t>часов</w:t>
            </w:r>
          </w:p>
        </w:tc>
      </w:tr>
      <w:tr w:rsidR="00AD633A" w:rsidRPr="000B6650" w:rsidTr="00AD633A">
        <w:trPr>
          <w:cantSplit/>
          <w:trHeight w:val="456"/>
          <w:jc w:val="center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 w:rsidRPr="000B6650">
              <w:rPr>
                <w:szCs w:val="24"/>
              </w:rPr>
              <w:t>1</w:t>
            </w:r>
          </w:p>
        </w:tc>
        <w:tc>
          <w:tcPr>
            <w:tcW w:w="5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1162CC">
            <w:pPr>
              <w:rPr>
                <w:rFonts w:ascii="Times New Roman" w:hAnsi="Times New Roman" w:cs="Times New Roman"/>
                <w:color w:val="000000"/>
              </w:rPr>
            </w:pPr>
            <w:r w:rsidRPr="000B6650">
              <w:rPr>
                <w:rFonts w:ascii="Times New Roman" w:hAnsi="Times New Roman" w:cs="Times New Roman"/>
                <w:color w:val="000000"/>
              </w:rPr>
              <w:t>Представление об алгоритме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 w:rsidRPr="000B6650">
              <w:rPr>
                <w:szCs w:val="24"/>
              </w:rPr>
              <w:t>5</w:t>
            </w:r>
          </w:p>
        </w:tc>
      </w:tr>
      <w:tr w:rsidR="00AD633A" w:rsidRPr="000B6650" w:rsidTr="00AD633A">
        <w:trPr>
          <w:cantSplit/>
          <w:trHeight w:val="456"/>
          <w:jc w:val="center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 w:rsidRPr="000B6650">
              <w:rPr>
                <w:szCs w:val="24"/>
              </w:rPr>
              <w:t>2</w:t>
            </w:r>
          </w:p>
        </w:tc>
        <w:tc>
          <w:tcPr>
            <w:tcW w:w="5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1162CC">
            <w:pPr>
              <w:rPr>
                <w:rFonts w:ascii="Times New Roman" w:hAnsi="Times New Roman" w:cs="Times New Roman"/>
                <w:color w:val="000000"/>
              </w:rPr>
            </w:pPr>
            <w:r w:rsidRPr="000B6650">
              <w:rPr>
                <w:rFonts w:ascii="Times New Roman" w:hAnsi="Times New Roman" w:cs="Times New Roman"/>
                <w:color w:val="000000"/>
              </w:rPr>
              <w:t>Основные приемы  программирования и создания проекта среде КУМИР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 w:rsidRPr="000B6650">
              <w:rPr>
                <w:szCs w:val="24"/>
              </w:rPr>
              <w:t>22</w:t>
            </w:r>
          </w:p>
        </w:tc>
      </w:tr>
      <w:tr w:rsidR="00AD633A" w:rsidRPr="000B6650" w:rsidTr="00AD633A">
        <w:trPr>
          <w:cantSplit/>
          <w:trHeight w:val="456"/>
          <w:jc w:val="center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 w:rsidRPr="000B6650">
              <w:rPr>
                <w:szCs w:val="24"/>
              </w:rPr>
              <w:t>3</w:t>
            </w:r>
          </w:p>
        </w:tc>
        <w:tc>
          <w:tcPr>
            <w:tcW w:w="5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1162CC">
            <w:pPr>
              <w:rPr>
                <w:rFonts w:ascii="Times New Roman" w:hAnsi="Times New Roman" w:cs="Times New Roman"/>
                <w:color w:val="000000"/>
              </w:rPr>
            </w:pPr>
            <w:r w:rsidRPr="000B6650">
              <w:rPr>
                <w:rFonts w:ascii="Times New Roman" w:hAnsi="Times New Roman" w:cs="Times New Roman"/>
                <w:color w:val="000000"/>
              </w:rPr>
              <w:t>Создание личного проекта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 w:rsidRPr="000B6650">
              <w:rPr>
                <w:szCs w:val="24"/>
              </w:rPr>
              <w:t>6</w:t>
            </w:r>
          </w:p>
        </w:tc>
      </w:tr>
      <w:tr w:rsidR="00AD633A" w:rsidRPr="000B6650" w:rsidTr="00AD633A">
        <w:trPr>
          <w:cantSplit/>
          <w:trHeight w:val="456"/>
          <w:jc w:val="center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 w:rsidRPr="000B6650">
              <w:rPr>
                <w:szCs w:val="24"/>
              </w:rPr>
              <w:t>4</w:t>
            </w:r>
          </w:p>
        </w:tc>
        <w:tc>
          <w:tcPr>
            <w:tcW w:w="5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1162CC">
            <w:pPr>
              <w:rPr>
                <w:rFonts w:ascii="Times New Roman" w:hAnsi="Times New Roman" w:cs="Times New Roman"/>
                <w:color w:val="000000"/>
              </w:rPr>
            </w:pPr>
            <w:r w:rsidRPr="000B6650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633A" w:rsidRPr="000B6650" w:rsidTr="00AD633A">
        <w:trPr>
          <w:cantSplit/>
          <w:trHeight w:val="456"/>
          <w:jc w:val="center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 w:rsidRPr="000B6650">
              <w:rPr>
                <w:szCs w:val="24"/>
              </w:rPr>
              <w:t>5</w:t>
            </w:r>
          </w:p>
        </w:tc>
        <w:tc>
          <w:tcPr>
            <w:tcW w:w="5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6929D1">
            <w:pPr>
              <w:pStyle w:val="Standard"/>
              <w:snapToGrid w:val="0"/>
              <w:ind w:left="-152" w:firstLine="283"/>
              <w:jc w:val="center"/>
              <w:rPr>
                <w:b/>
              </w:rPr>
            </w:pPr>
            <w:r w:rsidRPr="000B6650">
              <w:rPr>
                <w:b/>
              </w:rPr>
              <w:t>Итого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3A" w:rsidRPr="000B6650" w:rsidRDefault="00AD633A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Cs w:val="24"/>
              </w:rPr>
            </w:pPr>
            <w:r w:rsidRPr="000B6650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4</w:t>
            </w:r>
          </w:p>
        </w:tc>
      </w:tr>
    </w:tbl>
    <w:p w:rsidR="00833A6B" w:rsidRPr="000B6650" w:rsidRDefault="00833A6B">
      <w:pPr>
        <w:pStyle w:val="Standard"/>
        <w:jc w:val="both"/>
      </w:pPr>
    </w:p>
    <w:p w:rsidR="005836A7" w:rsidRPr="00D86428" w:rsidRDefault="005836A7">
      <w:pPr>
        <w:pStyle w:val="Standard"/>
        <w:jc w:val="both"/>
        <w:rPr>
          <w:sz w:val="28"/>
          <w:szCs w:val="28"/>
        </w:rPr>
      </w:pPr>
    </w:p>
    <w:p w:rsidR="005836A7" w:rsidRPr="00D86428" w:rsidRDefault="005836A7">
      <w:pPr>
        <w:pStyle w:val="Standard"/>
        <w:jc w:val="both"/>
        <w:rPr>
          <w:sz w:val="28"/>
          <w:szCs w:val="28"/>
        </w:rPr>
      </w:pPr>
    </w:p>
    <w:p w:rsidR="005836A7" w:rsidRPr="00D86428" w:rsidRDefault="005836A7">
      <w:pPr>
        <w:pStyle w:val="Standard"/>
        <w:jc w:val="both"/>
        <w:rPr>
          <w:sz w:val="28"/>
          <w:szCs w:val="28"/>
        </w:rPr>
      </w:pPr>
    </w:p>
    <w:p w:rsidR="00E93F3C" w:rsidRDefault="00E93F3C" w:rsidP="00E93F3C">
      <w:pPr>
        <w:pStyle w:val="Standard"/>
        <w:jc w:val="center"/>
        <w:rPr>
          <w:sz w:val="28"/>
          <w:szCs w:val="28"/>
        </w:rPr>
      </w:pPr>
    </w:p>
    <w:p w:rsidR="00AD633A" w:rsidRDefault="00AD633A" w:rsidP="00E93F3C">
      <w:pPr>
        <w:pStyle w:val="Standard"/>
        <w:jc w:val="center"/>
        <w:rPr>
          <w:sz w:val="28"/>
          <w:szCs w:val="28"/>
        </w:rPr>
      </w:pPr>
    </w:p>
    <w:p w:rsidR="00AD633A" w:rsidRDefault="00AD633A" w:rsidP="00E93F3C">
      <w:pPr>
        <w:pStyle w:val="Standard"/>
        <w:jc w:val="center"/>
        <w:rPr>
          <w:sz w:val="28"/>
          <w:szCs w:val="28"/>
        </w:rPr>
      </w:pPr>
    </w:p>
    <w:p w:rsidR="00AD633A" w:rsidRDefault="00AD633A" w:rsidP="00E93F3C">
      <w:pPr>
        <w:pStyle w:val="Standard"/>
        <w:jc w:val="center"/>
        <w:rPr>
          <w:sz w:val="28"/>
          <w:szCs w:val="28"/>
        </w:rPr>
      </w:pPr>
    </w:p>
    <w:p w:rsidR="00AD633A" w:rsidRPr="00D86428" w:rsidRDefault="00AD633A" w:rsidP="00E93F3C">
      <w:pPr>
        <w:pStyle w:val="Standard"/>
        <w:jc w:val="center"/>
        <w:rPr>
          <w:sz w:val="28"/>
          <w:szCs w:val="28"/>
        </w:rPr>
      </w:pPr>
    </w:p>
    <w:p w:rsidR="00E93F3C" w:rsidRPr="00D86428" w:rsidRDefault="00E93F3C" w:rsidP="00E93F3C">
      <w:pPr>
        <w:pStyle w:val="Standard"/>
        <w:jc w:val="center"/>
        <w:rPr>
          <w:sz w:val="28"/>
          <w:szCs w:val="28"/>
        </w:rPr>
      </w:pPr>
    </w:p>
    <w:p w:rsidR="00E93F3C" w:rsidRPr="00D86428" w:rsidRDefault="00E93F3C" w:rsidP="00E93F3C">
      <w:pPr>
        <w:pStyle w:val="Standard"/>
        <w:jc w:val="center"/>
        <w:rPr>
          <w:sz w:val="28"/>
          <w:szCs w:val="28"/>
        </w:rPr>
      </w:pPr>
    </w:p>
    <w:sectPr w:rsidR="00E93F3C" w:rsidRPr="00D86428" w:rsidSect="002F61AE">
      <w:footerReference w:type="default" r:id="rId8"/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AE" w:rsidRDefault="008831AE">
      <w:r>
        <w:separator/>
      </w:r>
    </w:p>
  </w:endnote>
  <w:endnote w:type="continuationSeparator" w:id="0">
    <w:p w:rsidR="008831AE" w:rsidRDefault="0088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 Condensed">
    <w:altName w:val="Arial"/>
    <w:charset w:val="CC"/>
    <w:family w:val="swiss"/>
    <w:pitch w:val="variable"/>
    <w:sig w:usb0="E7000EFF" w:usb1="5200F5FF" w:usb2="0A042021" w:usb3="00000000" w:csb0="000001BF" w:csb1="00000000"/>
  </w:font>
  <w:font w:name="Free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0904"/>
      <w:docPartObj>
        <w:docPartGallery w:val="Page Numbers (Bottom of Page)"/>
        <w:docPartUnique/>
      </w:docPartObj>
    </w:sdtPr>
    <w:sdtEndPr/>
    <w:sdtContent>
      <w:p w:rsidR="005836A7" w:rsidRDefault="00BA59B7" w:rsidP="00784C77">
        <w:pPr>
          <w:pStyle w:val="a3"/>
          <w:jc w:val="center"/>
        </w:pPr>
        <w:r>
          <w:rPr>
            <w:noProof/>
          </w:rPr>
          <w:fldChar w:fldCharType="begin"/>
        </w:r>
        <w:r w:rsidR="006136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34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AE" w:rsidRDefault="008831AE">
      <w:r>
        <w:rPr>
          <w:color w:val="000000"/>
        </w:rPr>
        <w:separator/>
      </w:r>
    </w:p>
  </w:footnote>
  <w:footnote w:type="continuationSeparator" w:id="0">
    <w:p w:rsidR="008831AE" w:rsidRDefault="0088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 w15:restartNumberingAfterBreak="0">
    <w:nsid w:val="0F613CC5"/>
    <w:multiLevelType w:val="multilevel"/>
    <w:tmpl w:val="105E5B5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125B579B"/>
    <w:multiLevelType w:val="hybridMultilevel"/>
    <w:tmpl w:val="61542BD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1A69645A"/>
    <w:multiLevelType w:val="hybridMultilevel"/>
    <w:tmpl w:val="5F54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01AC4"/>
    <w:multiLevelType w:val="hybridMultilevel"/>
    <w:tmpl w:val="66FE8586"/>
    <w:lvl w:ilvl="0" w:tplc="CE5E90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ED7781"/>
    <w:multiLevelType w:val="multilevel"/>
    <w:tmpl w:val="E43089B4"/>
    <w:styleLink w:val="WW8Num6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303A5154"/>
    <w:multiLevelType w:val="hybridMultilevel"/>
    <w:tmpl w:val="B660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47A60B1"/>
    <w:multiLevelType w:val="multilevel"/>
    <w:tmpl w:val="40F43B5A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EE051C1"/>
    <w:multiLevelType w:val="multilevel"/>
    <w:tmpl w:val="5A84D18C"/>
    <w:styleLink w:val="WW8Num8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5" w15:restartNumberingAfterBreak="0">
    <w:nsid w:val="3F683230"/>
    <w:multiLevelType w:val="multilevel"/>
    <w:tmpl w:val="0C101126"/>
    <w:styleLink w:val="WW8Num5"/>
    <w:lvl w:ilvl="0">
      <w:numFmt w:val="bullet"/>
      <w:lvlText w:val=""/>
      <w:lvlJc w:val="left"/>
      <w:rPr>
        <w:rFonts w:ascii="Wingdings 2" w:hAnsi="Wingdings 2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40BF2379"/>
    <w:multiLevelType w:val="hybridMultilevel"/>
    <w:tmpl w:val="125CBC58"/>
    <w:lvl w:ilvl="0" w:tplc="6ACA5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4032D"/>
    <w:multiLevelType w:val="hybridMultilevel"/>
    <w:tmpl w:val="0828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9" w15:restartNumberingAfterBreak="0">
    <w:nsid w:val="540E6B2A"/>
    <w:multiLevelType w:val="multilevel"/>
    <w:tmpl w:val="FE00CF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54BB5425"/>
    <w:multiLevelType w:val="hybridMultilevel"/>
    <w:tmpl w:val="862C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313AE5"/>
    <w:multiLevelType w:val="multilevel"/>
    <w:tmpl w:val="4E60239C"/>
    <w:styleLink w:val="WW8Num1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23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F31F6F"/>
    <w:multiLevelType w:val="multilevel"/>
    <w:tmpl w:val="528C18AA"/>
    <w:styleLink w:val="WWOutlineListStyle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25" w15:restartNumberingAfterBreak="0">
    <w:nsid w:val="61264130"/>
    <w:multiLevelType w:val="hybridMultilevel"/>
    <w:tmpl w:val="7CEA8884"/>
    <w:lvl w:ilvl="0" w:tplc="1ECE1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3575F0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B71406"/>
    <w:multiLevelType w:val="hybridMultilevel"/>
    <w:tmpl w:val="F7E0D0EA"/>
    <w:lvl w:ilvl="0" w:tplc="BD12E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A3FBB"/>
    <w:multiLevelType w:val="hybridMultilevel"/>
    <w:tmpl w:val="D0865C02"/>
    <w:lvl w:ilvl="0" w:tplc="3378F4B2">
      <w:start w:val="1"/>
      <w:numFmt w:val="upperRoman"/>
      <w:lvlText w:val="%1)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E73241"/>
    <w:multiLevelType w:val="multilevel"/>
    <w:tmpl w:val="4590236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425B12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156D0"/>
    <w:multiLevelType w:val="multilevel"/>
    <w:tmpl w:val="406CEF0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C1A46EC"/>
    <w:multiLevelType w:val="hybridMultilevel"/>
    <w:tmpl w:val="FA7AD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32"/>
  </w:num>
  <w:num w:numId="5">
    <w:abstractNumId w:val="30"/>
  </w:num>
  <w:num w:numId="6">
    <w:abstractNumId w:val="15"/>
  </w:num>
  <w:num w:numId="7">
    <w:abstractNumId w:val="10"/>
  </w:num>
  <w:num w:numId="8">
    <w:abstractNumId w:val="13"/>
  </w:num>
  <w:num w:numId="9">
    <w:abstractNumId w:val="14"/>
  </w:num>
  <w:num w:numId="10">
    <w:abstractNumId w:val="14"/>
  </w:num>
  <w:num w:numId="11">
    <w:abstractNumId w:val="12"/>
  </w:num>
  <w:num w:numId="12">
    <w:abstractNumId w:val="30"/>
  </w:num>
  <w:num w:numId="13">
    <w:abstractNumId w:val="12"/>
  </w:num>
  <w:num w:numId="14">
    <w:abstractNumId w:val="32"/>
    <w:lvlOverride w:ilvl="0">
      <w:startOverride w:val="1"/>
    </w:lvlOverride>
  </w:num>
  <w:num w:numId="15">
    <w:abstractNumId w:val="10"/>
  </w:num>
  <w:num w:numId="16">
    <w:abstractNumId w:val="30"/>
  </w:num>
  <w:num w:numId="17">
    <w:abstractNumId w:val="15"/>
  </w:num>
  <w:num w:numId="18">
    <w:abstractNumId w:val="30"/>
  </w:num>
  <w:num w:numId="19">
    <w:abstractNumId w:val="31"/>
  </w:num>
  <w:num w:numId="20">
    <w:abstractNumId w:val="19"/>
  </w:num>
  <w:num w:numId="21">
    <w:abstractNumId w:val="6"/>
  </w:num>
  <w:num w:numId="22">
    <w:abstractNumId w:val="7"/>
  </w:num>
  <w:num w:numId="23">
    <w:abstractNumId w:val="26"/>
  </w:num>
  <w:num w:numId="24">
    <w:abstractNumId w:val="33"/>
  </w:num>
  <w:num w:numId="25">
    <w:abstractNumId w:val="28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11"/>
  </w:num>
  <w:num w:numId="33">
    <w:abstractNumId w:val="20"/>
  </w:num>
  <w:num w:numId="34">
    <w:abstractNumId w:val="16"/>
  </w:num>
  <w:num w:numId="35">
    <w:abstractNumId w:val="8"/>
  </w:num>
  <w:num w:numId="36">
    <w:abstractNumId w:val="17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810"/>
    <w:rsid w:val="00041EED"/>
    <w:rsid w:val="000B6650"/>
    <w:rsid w:val="000D2661"/>
    <w:rsid w:val="000F7BD4"/>
    <w:rsid w:val="001162CC"/>
    <w:rsid w:val="00187FF8"/>
    <w:rsid w:val="001A0507"/>
    <w:rsid w:val="001C4BDC"/>
    <w:rsid w:val="00216114"/>
    <w:rsid w:val="00224810"/>
    <w:rsid w:val="00240937"/>
    <w:rsid w:val="002478A8"/>
    <w:rsid w:val="002F61AE"/>
    <w:rsid w:val="00361603"/>
    <w:rsid w:val="003931F3"/>
    <w:rsid w:val="003B7C17"/>
    <w:rsid w:val="003C3A0F"/>
    <w:rsid w:val="003D0C83"/>
    <w:rsid w:val="003E2B28"/>
    <w:rsid w:val="00416FA8"/>
    <w:rsid w:val="00462243"/>
    <w:rsid w:val="00481EAD"/>
    <w:rsid w:val="00493F0D"/>
    <w:rsid w:val="004F3FF5"/>
    <w:rsid w:val="00500580"/>
    <w:rsid w:val="00510324"/>
    <w:rsid w:val="005374FE"/>
    <w:rsid w:val="00556F82"/>
    <w:rsid w:val="00565B3E"/>
    <w:rsid w:val="005836A7"/>
    <w:rsid w:val="00592A63"/>
    <w:rsid w:val="005D3105"/>
    <w:rsid w:val="005F7778"/>
    <w:rsid w:val="00604FB0"/>
    <w:rsid w:val="00605407"/>
    <w:rsid w:val="006136D2"/>
    <w:rsid w:val="00623035"/>
    <w:rsid w:val="00644150"/>
    <w:rsid w:val="00644B10"/>
    <w:rsid w:val="00651B38"/>
    <w:rsid w:val="00674EE6"/>
    <w:rsid w:val="006839E3"/>
    <w:rsid w:val="00686FDE"/>
    <w:rsid w:val="006900AB"/>
    <w:rsid w:val="006929D1"/>
    <w:rsid w:val="006C694F"/>
    <w:rsid w:val="006C6FAC"/>
    <w:rsid w:val="006F32B2"/>
    <w:rsid w:val="0070565B"/>
    <w:rsid w:val="007267AE"/>
    <w:rsid w:val="00762D08"/>
    <w:rsid w:val="00784C77"/>
    <w:rsid w:val="007A0FD1"/>
    <w:rsid w:val="007E13D6"/>
    <w:rsid w:val="007F3CD1"/>
    <w:rsid w:val="00817CBA"/>
    <w:rsid w:val="00833A6B"/>
    <w:rsid w:val="00872C3F"/>
    <w:rsid w:val="008831AE"/>
    <w:rsid w:val="00886ADF"/>
    <w:rsid w:val="008C6318"/>
    <w:rsid w:val="008D2DFC"/>
    <w:rsid w:val="00900C19"/>
    <w:rsid w:val="0092398C"/>
    <w:rsid w:val="00943AB5"/>
    <w:rsid w:val="00943BA1"/>
    <w:rsid w:val="00982817"/>
    <w:rsid w:val="009C0E57"/>
    <w:rsid w:val="009D0AF2"/>
    <w:rsid w:val="00A32993"/>
    <w:rsid w:val="00A558BC"/>
    <w:rsid w:val="00A81C1F"/>
    <w:rsid w:val="00AB06D2"/>
    <w:rsid w:val="00AC4B89"/>
    <w:rsid w:val="00AC5792"/>
    <w:rsid w:val="00AD633A"/>
    <w:rsid w:val="00AE719B"/>
    <w:rsid w:val="00B254EA"/>
    <w:rsid w:val="00B5707B"/>
    <w:rsid w:val="00BA59B7"/>
    <w:rsid w:val="00BC672B"/>
    <w:rsid w:val="00C27F21"/>
    <w:rsid w:val="00C63474"/>
    <w:rsid w:val="00C97DE7"/>
    <w:rsid w:val="00CA70F9"/>
    <w:rsid w:val="00CB1663"/>
    <w:rsid w:val="00CB20B8"/>
    <w:rsid w:val="00CC6A61"/>
    <w:rsid w:val="00CD3B08"/>
    <w:rsid w:val="00CD757F"/>
    <w:rsid w:val="00D11964"/>
    <w:rsid w:val="00D1344A"/>
    <w:rsid w:val="00D456D7"/>
    <w:rsid w:val="00D71924"/>
    <w:rsid w:val="00D74CB5"/>
    <w:rsid w:val="00D757D6"/>
    <w:rsid w:val="00D86428"/>
    <w:rsid w:val="00DC2475"/>
    <w:rsid w:val="00DD1184"/>
    <w:rsid w:val="00DD3FCD"/>
    <w:rsid w:val="00E06A85"/>
    <w:rsid w:val="00E43F8A"/>
    <w:rsid w:val="00E93F3C"/>
    <w:rsid w:val="00F2136F"/>
    <w:rsid w:val="00F269A0"/>
    <w:rsid w:val="00F27F88"/>
    <w:rsid w:val="00F66ED2"/>
    <w:rsid w:val="00FC231A"/>
    <w:rsid w:val="00FE23F7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5DC8-A08C-44C0-87E1-013F0C75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 Condensed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74CB5"/>
    <w:pPr>
      <w:suppressAutoHyphens/>
    </w:pPr>
  </w:style>
  <w:style w:type="paragraph" w:styleId="1">
    <w:name w:val="heading 1"/>
    <w:basedOn w:val="Standard"/>
    <w:next w:val="Standard"/>
    <w:rsid w:val="00D74CB5"/>
    <w:pPr>
      <w:keepNext/>
      <w:widowControl w:val="0"/>
      <w:tabs>
        <w:tab w:val="left" w:pos="2020"/>
      </w:tabs>
      <w:jc w:val="center"/>
      <w:outlineLvl w:val="0"/>
    </w:pPr>
    <w:rPr>
      <w:rFonts w:ascii="Liberation Serif" w:eastAsia="DejaVu Sans Condensed" w:hAnsi="Liberation Serif" w:cs="FreeSans"/>
      <w:b/>
      <w:bCs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D74CB5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Standard">
    <w:name w:val="Standard"/>
    <w:rsid w:val="00D74CB5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74CB5"/>
    <w:pPr>
      <w:keepNext/>
      <w:spacing w:before="240" w:after="120"/>
    </w:pPr>
    <w:rPr>
      <w:rFonts w:ascii="Liberation Sans" w:eastAsia="DejaVu Sans Condensed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D74CB5"/>
    <w:pPr>
      <w:spacing w:after="120"/>
    </w:pPr>
  </w:style>
  <w:style w:type="paragraph" w:styleId="a4">
    <w:name w:val="List"/>
    <w:basedOn w:val="Textbody"/>
    <w:rsid w:val="00D74CB5"/>
    <w:rPr>
      <w:rFonts w:cs="FreeSans"/>
    </w:rPr>
  </w:style>
  <w:style w:type="paragraph" w:styleId="a5">
    <w:name w:val="caption"/>
    <w:basedOn w:val="Standard"/>
    <w:rsid w:val="00D74CB5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D74CB5"/>
    <w:pPr>
      <w:suppressLineNumbers/>
    </w:pPr>
    <w:rPr>
      <w:rFonts w:cs="FreeSans"/>
    </w:rPr>
  </w:style>
  <w:style w:type="paragraph" w:customStyle="1" w:styleId="a6">
    <w:name w:val="Ξαϋχνϋι"/>
    <w:basedOn w:val="Standard"/>
    <w:rsid w:val="00D74CB5"/>
    <w:pPr>
      <w:widowControl w:val="0"/>
      <w:autoSpaceDE w:val="0"/>
    </w:pPr>
    <w:rPr>
      <w:color w:val="000000"/>
      <w:lang w:val="en-US"/>
    </w:rPr>
  </w:style>
  <w:style w:type="paragraph" w:styleId="a7">
    <w:name w:val="Normal (Web)"/>
    <w:basedOn w:val="Standard"/>
    <w:uiPriority w:val="99"/>
    <w:rsid w:val="00D74CB5"/>
    <w:pPr>
      <w:spacing w:before="280" w:after="280"/>
    </w:pPr>
  </w:style>
  <w:style w:type="paragraph" w:styleId="a8">
    <w:name w:val="header"/>
    <w:basedOn w:val="Standard"/>
    <w:rsid w:val="00D74CB5"/>
    <w:pPr>
      <w:tabs>
        <w:tab w:val="center" w:pos="4153"/>
        <w:tab w:val="right" w:pos="8306"/>
      </w:tabs>
    </w:pPr>
    <w:rPr>
      <w:szCs w:val="20"/>
    </w:rPr>
  </w:style>
  <w:style w:type="paragraph" w:customStyle="1" w:styleId="TableContents">
    <w:name w:val="Table Contents"/>
    <w:basedOn w:val="Standard"/>
    <w:rsid w:val="00D74CB5"/>
    <w:pPr>
      <w:suppressLineNumbers/>
    </w:pPr>
  </w:style>
  <w:style w:type="paragraph" w:customStyle="1" w:styleId="TableHeading">
    <w:name w:val="Table Heading"/>
    <w:basedOn w:val="TableContents"/>
    <w:rsid w:val="00D74CB5"/>
    <w:pPr>
      <w:jc w:val="center"/>
    </w:pPr>
    <w:rPr>
      <w:b/>
      <w:bCs/>
    </w:rPr>
  </w:style>
  <w:style w:type="paragraph" w:styleId="a9">
    <w:name w:val="List Paragraph"/>
    <w:basedOn w:val="Standard"/>
    <w:link w:val="aa"/>
    <w:uiPriority w:val="99"/>
    <w:qFormat/>
    <w:rsid w:val="00D74CB5"/>
    <w:pPr>
      <w:ind w:left="720"/>
    </w:pPr>
  </w:style>
  <w:style w:type="paragraph" w:customStyle="1" w:styleId="ajus">
    <w:name w:val="ajus"/>
    <w:basedOn w:val="Standard"/>
    <w:rsid w:val="00D74CB5"/>
    <w:pPr>
      <w:spacing w:before="280" w:after="280"/>
    </w:pPr>
  </w:style>
  <w:style w:type="character" w:customStyle="1" w:styleId="WW8Num1z0">
    <w:name w:val="WW8Num1z0"/>
    <w:rsid w:val="00D74CB5"/>
    <w:rPr>
      <w:rFonts w:ascii="Symbol" w:hAnsi="Symbol" w:cs="Symbol"/>
    </w:rPr>
  </w:style>
  <w:style w:type="character" w:customStyle="1" w:styleId="WW8Num2z0">
    <w:name w:val="WW8Num2z0"/>
    <w:rsid w:val="00D74CB5"/>
    <w:rPr>
      <w:rFonts w:ascii="Symbol" w:hAnsi="Symbol" w:cs="Symbol"/>
    </w:rPr>
  </w:style>
  <w:style w:type="character" w:customStyle="1" w:styleId="WW8Num4z0">
    <w:name w:val="WW8Num4z0"/>
    <w:rsid w:val="00D74CB5"/>
    <w:rPr>
      <w:rFonts w:ascii="Symbol" w:hAnsi="Symbol" w:cs="Symbol"/>
    </w:rPr>
  </w:style>
  <w:style w:type="character" w:customStyle="1" w:styleId="WW8Num5z0">
    <w:name w:val="WW8Num5z0"/>
    <w:rsid w:val="00D74CB5"/>
    <w:rPr>
      <w:rFonts w:ascii="Symbol" w:hAnsi="Symbol" w:cs="Symbol"/>
    </w:rPr>
  </w:style>
  <w:style w:type="character" w:customStyle="1" w:styleId="WW8Num5z1">
    <w:name w:val="WW8Num5z1"/>
    <w:rsid w:val="00D74CB5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D74CB5"/>
    <w:rPr>
      <w:rFonts w:ascii="Wingdings 2" w:hAnsi="Wingdings 2" w:cs="OpenSymbol, 'Arial Unicode MS'"/>
    </w:rPr>
  </w:style>
  <w:style w:type="character" w:customStyle="1" w:styleId="WW8Num6z1">
    <w:name w:val="WW8Num6z1"/>
    <w:rsid w:val="00D74CB5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D74CB5"/>
    <w:rPr>
      <w:rFonts w:ascii="Wingdings 2" w:hAnsi="Wingdings 2" w:cs="OpenSymbol, 'Arial Unicode MS'"/>
    </w:rPr>
  </w:style>
  <w:style w:type="character" w:customStyle="1" w:styleId="WW8Num8z1">
    <w:name w:val="WW8Num8z1"/>
    <w:rsid w:val="00D74CB5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D74CB5"/>
  </w:style>
  <w:style w:type="character" w:customStyle="1" w:styleId="WW-Absatz-Standardschriftart">
    <w:name w:val="WW-Absatz-Standardschriftart"/>
    <w:rsid w:val="00D74CB5"/>
  </w:style>
  <w:style w:type="character" w:customStyle="1" w:styleId="WW8Num3z0">
    <w:name w:val="WW8Num3z0"/>
    <w:rsid w:val="00D74CB5"/>
    <w:rPr>
      <w:rFonts w:ascii="Symbol" w:hAnsi="Symbol" w:cs="Symbol"/>
    </w:rPr>
  </w:style>
  <w:style w:type="character" w:customStyle="1" w:styleId="Zag11">
    <w:name w:val="Zag_11"/>
    <w:rsid w:val="00D74CB5"/>
  </w:style>
  <w:style w:type="character" w:customStyle="1" w:styleId="10">
    <w:name w:val="Знак Знак1"/>
    <w:basedOn w:val="a0"/>
    <w:rsid w:val="00D74CB5"/>
    <w:rPr>
      <w:sz w:val="24"/>
      <w:lang w:val="ru-RU" w:bidi="ar-SA"/>
    </w:rPr>
  </w:style>
  <w:style w:type="character" w:customStyle="1" w:styleId="StrongEmphasis">
    <w:name w:val="Strong Emphasis"/>
    <w:basedOn w:val="a0"/>
    <w:rsid w:val="00D74CB5"/>
    <w:rPr>
      <w:b/>
      <w:bCs/>
    </w:rPr>
  </w:style>
  <w:style w:type="character" w:customStyle="1" w:styleId="BulletSymbols">
    <w:name w:val="Bullet Symbols"/>
    <w:rsid w:val="00D74CB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sid w:val="00D74CB5"/>
    <w:rPr>
      <w:color w:val="000080"/>
      <w:u w:val="single"/>
    </w:rPr>
  </w:style>
  <w:style w:type="character" w:customStyle="1" w:styleId="NumberingSymbols">
    <w:name w:val="Numbering Symbols"/>
    <w:rsid w:val="00D74CB5"/>
  </w:style>
  <w:style w:type="character" w:customStyle="1" w:styleId="ab">
    <w:name w:val="Нижний колонтитул Знак"/>
    <w:basedOn w:val="a0"/>
    <w:uiPriority w:val="99"/>
    <w:rsid w:val="00D74CB5"/>
    <w:rPr>
      <w:rFonts w:cs="Mangal"/>
      <w:szCs w:val="21"/>
    </w:rPr>
  </w:style>
  <w:style w:type="character" w:customStyle="1" w:styleId="ac">
    <w:name w:val="Верхний колонтитул Знак"/>
    <w:basedOn w:val="a0"/>
    <w:rsid w:val="00D74CB5"/>
    <w:rPr>
      <w:rFonts w:ascii="Times New Roman" w:eastAsia="Times New Roman" w:hAnsi="Times New Roman" w:cs="Times New Roman"/>
      <w:szCs w:val="20"/>
      <w:lang w:bidi="ar-SA"/>
    </w:rPr>
  </w:style>
  <w:style w:type="paragraph" w:styleId="ad">
    <w:name w:val="Balloon Text"/>
    <w:basedOn w:val="a"/>
    <w:rsid w:val="00D74CB5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rsid w:val="00D74CB5"/>
    <w:rPr>
      <w:rFonts w:ascii="Segoe UI" w:hAnsi="Segoe UI" w:cs="Mangal"/>
      <w:sz w:val="18"/>
      <w:szCs w:val="16"/>
    </w:rPr>
  </w:style>
  <w:style w:type="numbering" w:customStyle="1" w:styleId="WWOutlineListStyle">
    <w:name w:val="WW_OutlineListStyle"/>
    <w:basedOn w:val="a2"/>
    <w:rsid w:val="00D74CB5"/>
    <w:pPr>
      <w:numPr>
        <w:numId w:val="1"/>
      </w:numPr>
    </w:pPr>
  </w:style>
  <w:style w:type="numbering" w:customStyle="1" w:styleId="WW8Num1">
    <w:name w:val="WW8Num1"/>
    <w:basedOn w:val="a2"/>
    <w:rsid w:val="00D74CB5"/>
    <w:pPr>
      <w:numPr>
        <w:numId w:val="2"/>
      </w:numPr>
    </w:pPr>
  </w:style>
  <w:style w:type="numbering" w:customStyle="1" w:styleId="WW8Num2">
    <w:name w:val="WW8Num2"/>
    <w:basedOn w:val="a2"/>
    <w:rsid w:val="00D74CB5"/>
    <w:pPr>
      <w:numPr>
        <w:numId w:val="3"/>
      </w:numPr>
    </w:pPr>
  </w:style>
  <w:style w:type="numbering" w:customStyle="1" w:styleId="WW8Num3">
    <w:name w:val="WW8Num3"/>
    <w:basedOn w:val="a2"/>
    <w:rsid w:val="00D74CB5"/>
    <w:pPr>
      <w:numPr>
        <w:numId w:val="4"/>
      </w:numPr>
    </w:pPr>
  </w:style>
  <w:style w:type="numbering" w:customStyle="1" w:styleId="WW8Num4">
    <w:name w:val="WW8Num4"/>
    <w:basedOn w:val="a2"/>
    <w:rsid w:val="00D74CB5"/>
    <w:pPr>
      <w:numPr>
        <w:numId w:val="5"/>
      </w:numPr>
    </w:pPr>
  </w:style>
  <w:style w:type="numbering" w:customStyle="1" w:styleId="WW8Num5">
    <w:name w:val="WW8Num5"/>
    <w:basedOn w:val="a2"/>
    <w:rsid w:val="00D74CB5"/>
    <w:pPr>
      <w:numPr>
        <w:numId w:val="6"/>
      </w:numPr>
    </w:pPr>
  </w:style>
  <w:style w:type="numbering" w:customStyle="1" w:styleId="WW8Num6">
    <w:name w:val="WW8Num6"/>
    <w:basedOn w:val="a2"/>
    <w:rsid w:val="00D74CB5"/>
    <w:pPr>
      <w:numPr>
        <w:numId w:val="7"/>
      </w:numPr>
    </w:pPr>
  </w:style>
  <w:style w:type="numbering" w:customStyle="1" w:styleId="WW8Num7">
    <w:name w:val="WW8Num7"/>
    <w:basedOn w:val="a2"/>
    <w:rsid w:val="00D74CB5"/>
    <w:pPr>
      <w:numPr>
        <w:numId w:val="8"/>
      </w:numPr>
    </w:pPr>
  </w:style>
  <w:style w:type="numbering" w:customStyle="1" w:styleId="WW8Num8">
    <w:name w:val="WW8Num8"/>
    <w:basedOn w:val="a2"/>
    <w:rsid w:val="00D74CB5"/>
    <w:pPr>
      <w:numPr>
        <w:numId w:val="9"/>
      </w:numPr>
    </w:pPr>
  </w:style>
  <w:style w:type="paragraph" w:styleId="af">
    <w:name w:val="No Spacing"/>
    <w:uiPriority w:val="1"/>
    <w:qFormat/>
    <w:rsid w:val="007E13D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0">
    <w:name w:val="Hyperlink"/>
    <w:basedOn w:val="a0"/>
    <w:uiPriority w:val="99"/>
    <w:unhideWhenUsed/>
    <w:rsid w:val="00644B10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C694F"/>
    <w:rPr>
      <w:color w:val="954F72" w:themeColor="followedHyperlink"/>
      <w:u w:val="single"/>
    </w:rPr>
  </w:style>
  <w:style w:type="table" w:styleId="af2">
    <w:name w:val="Table Grid"/>
    <w:basedOn w:val="a1"/>
    <w:uiPriority w:val="59"/>
    <w:rsid w:val="0058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99"/>
    <w:locked/>
    <w:rsid w:val="00416FA8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AC4B89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BA4D-F975-4C91-8E3C-668C0E38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</vt:lpstr>
    </vt:vector>
  </TitlesOfParts>
  <Company>MultiDVD Team</Company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</dc:title>
  <dc:creator>Кафедра информационных технологий</dc:creator>
  <cp:lastModifiedBy>Наталья Короткова</cp:lastModifiedBy>
  <cp:revision>14</cp:revision>
  <cp:lastPrinted>2018-10-21T13:51:00Z</cp:lastPrinted>
  <dcterms:created xsi:type="dcterms:W3CDTF">2018-12-12T13:49:00Z</dcterms:created>
  <dcterms:modified xsi:type="dcterms:W3CDTF">2019-01-21T12:06:00Z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